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FBCD0F0" w14:textId="77777777" w:rsidTr="004F2927">
        <w:trPr>
          <w:trHeight w:val="1268"/>
        </w:trPr>
        <w:tc>
          <w:tcPr>
            <w:tcW w:w="1668" w:type="dxa"/>
          </w:tcPr>
          <w:p w14:paraId="497A2753" w14:textId="77777777" w:rsidR="004702FB" w:rsidRPr="006F1DA5" w:rsidRDefault="004702FB" w:rsidP="004702FB">
            <w:pPr>
              <w:pStyle w:val="Glava"/>
              <w:rPr>
                <w:rFonts w:ascii="Arial" w:hAnsi="Arial" w:cs="Arial"/>
                <w:b/>
                <w:color w:val="000000" w:themeColor="text1"/>
              </w:rPr>
            </w:pPr>
          </w:p>
        </w:tc>
        <w:tc>
          <w:tcPr>
            <w:tcW w:w="3361" w:type="dxa"/>
          </w:tcPr>
          <w:p w14:paraId="6E437DAF" w14:textId="77777777" w:rsidR="004702FB" w:rsidRPr="006F1DA5" w:rsidRDefault="004702FB" w:rsidP="004702FB">
            <w:pPr>
              <w:pStyle w:val="Glava"/>
              <w:rPr>
                <w:rFonts w:ascii="Arial" w:hAnsi="Arial" w:cs="Arial"/>
                <w:b/>
                <w:color w:val="000000" w:themeColor="text1"/>
              </w:rPr>
            </w:pPr>
          </w:p>
        </w:tc>
        <w:tc>
          <w:tcPr>
            <w:tcW w:w="4209" w:type="dxa"/>
          </w:tcPr>
          <w:p w14:paraId="2E398555" w14:textId="77777777" w:rsidR="004702FB" w:rsidRPr="006F1DA5" w:rsidRDefault="004702FB" w:rsidP="004702FB">
            <w:pPr>
              <w:pStyle w:val="Glava"/>
              <w:rPr>
                <w:rFonts w:ascii="Arial" w:hAnsi="Arial" w:cs="Arial"/>
                <w:b/>
                <w:color w:val="000000" w:themeColor="text1"/>
              </w:rPr>
            </w:pPr>
          </w:p>
        </w:tc>
      </w:tr>
    </w:tbl>
    <w:p w14:paraId="39A876D5" w14:textId="77777777" w:rsidR="004702FB" w:rsidRDefault="004702FB" w:rsidP="006975C6">
      <w:pPr>
        <w:pStyle w:val="Paragraf"/>
        <w:rPr>
          <w:rFonts w:ascii="Arial" w:hAnsi="Arial" w:cs="Arial"/>
        </w:rPr>
      </w:pPr>
    </w:p>
    <w:p w14:paraId="0EE395BC"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430-0008/2021-3</w:t>
      </w:r>
    </w:p>
    <w:p w14:paraId="4BF4044B"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10.08.2021</w:t>
      </w:r>
      <w:r w:rsidR="00FC2646" w:rsidRPr="006F1DA5">
        <w:rPr>
          <w:rFonts w:ascii="Arial" w:hAnsi="Arial" w:cs="Arial"/>
        </w:rPr>
        <w:tab/>
      </w:r>
    </w:p>
    <w:p w14:paraId="6B559785"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122024B1"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4DA2C732"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78C0A8FF"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Preplastitev cest v občini Črna na Koroškem za leto 2021 - 2. del</w:t>
            </w:r>
          </w:p>
        </w:tc>
      </w:tr>
    </w:tbl>
    <w:p w14:paraId="762C5D0F" w14:textId="77777777" w:rsidR="00FB3258" w:rsidRPr="006F1DA5" w:rsidRDefault="00FB3258" w:rsidP="006975C6">
      <w:pPr>
        <w:pStyle w:val="Paragraf"/>
        <w:rPr>
          <w:rFonts w:ascii="Arial" w:hAnsi="Arial" w:cs="Arial"/>
        </w:rPr>
      </w:pPr>
    </w:p>
    <w:p w14:paraId="1EFB0296" w14:textId="77777777" w:rsidR="00FB3258" w:rsidRPr="006F1DA5" w:rsidRDefault="00FB3258" w:rsidP="006975C6">
      <w:pPr>
        <w:pStyle w:val="Paragraf"/>
        <w:rPr>
          <w:rFonts w:ascii="Arial" w:hAnsi="Arial" w:cs="Arial"/>
        </w:rPr>
      </w:pPr>
      <w:r w:rsidRPr="006F1DA5">
        <w:rPr>
          <w:rFonts w:ascii="Arial" w:hAnsi="Arial" w:cs="Arial"/>
        </w:rPr>
        <w:t>Zaporedna številka: 430-0008/2021-3</w:t>
      </w:r>
    </w:p>
    <w:p w14:paraId="1E9EEAF8"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4A30DFA3" w14:textId="0132338F" w:rsidR="00CF0940" w:rsidRPr="002E4725" w:rsidRDefault="00CF0940" w:rsidP="00CF0940">
      <w:pPr>
        <w:pStyle w:val="Paragraf"/>
        <w:rPr>
          <w:rFonts w:ascii="Arial" w:hAnsi="Arial" w:cs="Arial"/>
          <w:b/>
          <w:bCs/>
        </w:rPr>
      </w:pPr>
      <w:r>
        <w:rPr>
          <w:rFonts w:ascii="Arial" w:hAnsi="Arial" w:cs="Arial"/>
          <w:b/>
          <w:bCs/>
        </w:rPr>
        <w:t xml:space="preserve">Objava na Portalu javnih naročil: </w:t>
      </w:r>
      <w:r w:rsidRPr="002E4725">
        <w:rPr>
          <w:rFonts w:ascii="Arial" w:hAnsi="Arial" w:cs="Arial"/>
          <w:b/>
          <w:bCs/>
        </w:rPr>
        <w:t>JN00</w:t>
      </w:r>
      <w:r w:rsidR="00193FA9">
        <w:rPr>
          <w:rFonts w:ascii="Arial" w:hAnsi="Arial" w:cs="Arial"/>
          <w:b/>
          <w:bCs/>
        </w:rPr>
        <w:t>5456</w:t>
      </w:r>
      <w:r w:rsidRPr="002E4725">
        <w:rPr>
          <w:rFonts w:ascii="Arial" w:hAnsi="Arial" w:cs="Arial"/>
          <w:b/>
          <w:bCs/>
        </w:rPr>
        <w:t>/2021-</w:t>
      </w:r>
      <w:r w:rsidR="00193FA9">
        <w:rPr>
          <w:rFonts w:ascii="Arial" w:hAnsi="Arial" w:cs="Arial"/>
          <w:b/>
          <w:bCs/>
        </w:rPr>
        <w:t>W</w:t>
      </w:r>
      <w:r w:rsidRPr="002E4725">
        <w:rPr>
          <w:rFonts w:ascii="Arial" w:hAnsi="Arial" w:cs="Arial"/>
          <w:b/>
          <w:bCs/>
        </w:rPr>
        <w:t>01</w:t>
      </w:r>
      <w:r>
        <w:rPr>
          <w:rFonts w:ascii="Arial" w:hAnsi="Arial" w:cs="Arial"/>
          <w:b/>
          <w:bCs/>
        </w:rPr>
        <w:t xml:space="preserve"> z dne </w:t>
      </w:r>
      <w:r w:rsidR="00193FA9">
        <w:rPr>
          <w:rFonts w:ascii="Arial" w:hAnsi="Arial" w:cs="Arial"/>
          <w:b/>
          <w:bCs/>
        </w:rPr>
        <w:t>10</w:t>
      </w:r>
      <w:r>
        <w:rPr>
          <w:rFonts w:ascii="Arial" w:hAnsi="Arial" w:cs="Arial"/>
          <w:b/>
          <w:bCs/>
        </w:rPr>
        <w:t>.0</w:t>
      </w:r>
      <w:r w:rsidR="00193FA9">
        <w:rPr>
          <w:rFonts w:ascii="Arial" w:hAnsi="Arial" w:cs="Arial"/>
          <w:b/>
          <w:bCs/>
        </w:rPr>
        <w:t>8</w:t>
      </w:r>
      <w:r>
        <w:rPr>
          <w:rFonts w:ascii="Arial" w:hAnsi="Arial" w:cs="Arial"/>
          <w:b/>
          <w:bCs/>
        </w:rPr>
        <w:t>.2021</w:t>
      </w:r>
    </w:p>
    <w:p w14:paraId="50003EF7" w14:textId="77777777" w:rsidR="00CF0940" w:rsidRDefault="00CF0940" w:rsidP="00CF0940">
      <w:pPr>
        <w:spacing w:before="225" w:after="225" w:line="240" w:lineRule="auto"/>
        <w:jc w:val="both"/>
      </w:pPr>
      <w:r>
        <w:rPr>
          <w:rFonts w:ascii="Arial" w:hAnsi="Arial" w:cs="Arial"/>
          <w:color w:val="000000"/>
          <w:sz w:val="18"/>
          <w:szCs w:val="18"/>
        </w:rPr>
        <w:t xml:space="preserve">Izvedbo projekta sofinancira Ministrstvo za okolje in prostor, Ljubljana v sklopu Programa ukrepov za izboljšanje kakovosti okolja v Zgornji Mežiški dolini. Naročnik bo dela izvedel samo ob pogoju pridobitve </w:t>
      </w:r>
      <w:proofErr w:type="spellStart"/>
      <w:r>
        <w:rPr>
          <w:rFonts w:ascii="Arial" w:hAnsi="Arial" w:cs="Arial"/>
          <w:color w:val="000000"/>
          <w:sz w:val="18"/>
          <w:szCs w:val="18"/>
        </w:rPr>
        <w:t>sofinancerskih</w:t>
      </w:r>
      <w:proofErr w:type="spellEnd"/>
      <w:r>
        <w:rPr>
          <w:rFonts w:ascii="Arial" w:hAnsi="Arial" w:cs="Arial"/>
          <w:color w:val="000000"/>
          <w:sz w:val="18"/>
          <w:szCs w:val="18"/>
        </w:rPr>
        <w:t xml:space="preserve"> sredstev s strani RS, Ministrstva za okolje in prostor, Dunajska 48, 1000 Ljubljana.</w:t>
      </w:r>
    </w:p>
    <w:p w14:paraId="51A8E198" w14:textId="77777777" w:rsidR="00337E4D" w:rsidRDefault="00337E4D">
      <w:pPr>
        <w:rPr>
          <w:rFonts w:ascii="Arial" w:hAnsi="Arial" w:cs="Arial"/>
          <w:sz w:val="18"/>
          <w:szCs w:val="18"/>
        </w:rPr>
      </w:pPr>
    </w:p>
    <w:p w14:paraId="56E35238" w14:textId="77777777" w:rsidR="00960022" w:rsidRDefault="00E55B9D">
      <w:pPr>
        <w:rPr>
          <w:rFonts w:ascii="Arial" w:hAnsi="Arial" w:cs="Arial"/>
          <w:sz w:val="18"/>
          <w:szCs w:val="18"/>
        </w:rPr>
      </w:pPr>
      <w:r>
        <w:rPr>
          <w:rFonts w:ascii="Arial" w:hAnsi="Arial" w:cs="Arial"/>
        </w:rPr>
        <w:br w:type="page"/>
      </w:r>
    </w:p>
    <w:p w14:paraId="69D60B8D"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501C1AC" w14:textId="77777777" w:rsidTr="004F2927">
        <w:trPr>
          <w:trHeight w:val="1268"/>
        </w:trPr>
        <w:tc>
          <w:tcPr>
            <w:tcW w:w="1668" w:type="dxa"/>
          </w:tcPr>
          <w:p w14:paraId="53861EED" w14:textId="77777777" w:rsidR="004702FB" w:rsidRPr="006F1DA5" w:rsidRDefault="004702FB" w:rsidP="004702FB">
            <w:pPr>
              <w:pStyle w:val="Glava"/>
              <w:rPr>
                <w:rFonts w:ascii="Arial" w:hAnsi="Arial" w:cs="Arial"/>
                <w:b/>
                <w:color w:val="000000" w:themeColor="text1"/>
              </w:rPr>
            </w:pPr>
          </w:p>
        </w:tc>
        <w:tc>
          <w:tcPr>
            <w:tcW w:w="3361" w:type="dxa"/>
          </w:tcPr>
          <w:p w14:paraId="5B5D49DB" w14:textId="77777777" w:rsidR="004702FB" w:rsidRPr="006F1DA5" w:rsidRDefault="004702FB" w:rsidP="004702FB">
            <w:pPr>
              <w:pStyle w:val="Glava"/>
              <w:rPr>
                <w:rFonts w:ascii="Arial" w:hAnsi="Arial" w:cs="Arial"/>
                <w:b/>
                <w:color w:val="000000" w:themeColor="text1"/>
              </w:rPr>
            </w:pPr>
          </w:p>
        </w:tc>
        <w:tc>
          <w:tcPr>
            <w:tcW w:w="4209" w:type="dxa"/>
          </w:tcPr>
          <w:p w14:paraId="24E735A5" w14:textId="77777777" w:rsidR="004702FB" w:rsidRPr="006F1DA5" w:rsidRDefault="004702FB" w:rsidP="004702FB">
            <w:pPr>
              <w:pStyle w:val="Glava"/>
              <w:rPr>
                <w:rFonts w:ascii="Arial" w:hAnsi="Arial" w:cs="Arial"/>
                <w:b/>
                <w:color w:val="000000" w:themeColor="text1"/>
              </w:rPr>
            </w:pPr>
          </w:p>
        </w:tc>
      </w:tr>
    </w:tbl>
    <w:p w14:paraId="3F6FCF4E" w14:textId="77777777" w:rsidR="00FA6024" w:rsidRPr="002B6779" w:rsidRDefault="006E4631"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3F70CBC9" w14:textId="77777777" w:rsidR="00D36F2E" w:rsidRPr="00D36F2E" w:rsidRDefault="006E4631"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6546BFCD" w14:textId="77777777" w:rsidR="00D739E7" w:rsidRDefault="006E4631">
      <w:pPr>
        <w:spacing w:before="225" w:after="225" w:line="240" w:lineRule="auto"/>
        <w:jc w:val="both"/>
      </w:pPr>
      <w:r>
        <w:rPr>
          <w:rFonts w:ascii="Arial" w:hAnsi="Arial" w:cs="Arial"/>
          <w:color w:val="000000"/>
          <w:sz w:val="18"/>
          <w:szCs w:val="18"/>
        </w:rPr>
        <w:t>V sklopu Programa ukrepov za izboljšanje kakovosti okolja Zgornje mežiške doline za leto 2021 je predvidena preplastitev JP 552621, JP 552631, JP 552641 (ureditev površin - Rudarjevo)</w:t>
      </w:r>
    </w:p>
    <w:p w14:paraId="6638F6E2" w14:textId="77777777" w:rsidR="00D739E7" w:rsidRDefault="006E4631">
      <w:pPr>
        <w:spacing w:before="225" w:after="225" w:line="240" w:lineRule="auto"/>
        <w:jc w:val="both"/>
      </w:pPr>
      <w:r>
        <w:rPr>
          <w:rFonts w:ascii="Arial" w:hAnsi="Arial" w:cs="Arial"/>
          <w:color w:val="000000"/>
          <w:sz w:val="18"/>
          <w:szCs w:val="18"/>
        </w:rPr>
        <w:t>Na podlagi Zakona o javnem naročanju (ZJN-3, Uradni list RS, št. 91/15 in 14/18), OBČINA ČRNA NA KOROŠKEM, Center 101, 2393 Črna na Koroškem (v nadaljevanju: naročnik), vabi zainteresirane ponudnike, da predložijo svojo pisno ponudbo v skladu s to razpisno dokumentacijo in sodelujejo v postopku oddaje javnega naročila.</w:t>
      </w:r>
    </w:p>
    <w:p w14:paraId="32642D05" w14:textId="77777777" w:rsidR="00D739E7" w:rsidRDefault="006E4631">
      <w:pPr>
        <w:spacing w:before="225" w:after="225" w:line="240" w:lineRule="auto"/>
        <w:jc w:val="both"/>
      </w:pPr>
      <w:r>
        <w:rPr>
          <w:rFonts w:ascii="Arial" w:hAnsi="Arial" w:cs="Arial"/>
          <w:color w:val="000000"/>
          <w:sz w:val="18"/>
          <w:szCs w:val="18"/>
        </w:rPr>
        <w:t>Predmet javnega naročila je: Preplastitev cest v občini Črna na Koroškem za leto 2021 - 2. del.</w:t>
      </w:r>
    </w:p>
    <w:p w14:paraId="481FE864" w14:textId="77777777" w:rsidR="00D739E7" w:rsidRDefault="006E4631">
      <w:pPr>
        <w:spacing w:before="225" w:after="225" w:line="240" w:lineRule="auto"/>
        <w:jc w:val="both"/>
      </w:pPr>
      <w:r>
        <w:rPr>
          <w:rFonts w:ascii="Arial" w:hAnsi="Arial" w:cs="Arial"/>
          <w:color w:val="000000"/>
          <w:sz w:val="18"/>
          <w:szCs w:val="18"/>
        </w:rPr>
        <w:t>Delitev naročila na sklope: naročilo se oddaja celovito.</w:t>
      </w:r>
    </w:p>
    <w:p w14:paraId="0B231A6D" w14:textId="77777777" w:rsidR="00D739E7" w:rsidRDefault="006E4631">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5CB96FC2" w14:textId="77777777" w:rsidR="00FA6024" w:rsidRDefault="006E4631"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D739E7" w14:paraId="70992C5A"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1014D1A" w14:textId="77777777" w:rsidR="00D739E7" w:rsidRDefault="006E4631">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9F7C04D" w14:textId="77777777" w:rsidR="00D739E7" w:rsidRDefault="006E4631">
            <w:pPr>
              <w:jc w:val="right"/>
            </w:pPr>
            <w:r>
              <w:rPr>
                <w:rFonts w:ascii="Arial" w:hAnsi="Arial" w:cs="Arial"/>
                <w:b/>
                <w:bCs/>
                <w:color w:val="000000"/>
                <w:position w:val="-2"/>
                <w:sz w:val="18"/>
                <w:szCs w:val="18"/>
                <w:shd w:val="clear" w:color="auto" w:fill="D1D1D1"/>
              </w:rPr>
              <w:t>Datumi</w:t>
            </w:r>
          </w:p>
        </w:tc>
      </w:tr>
      <w:tr w:rsidR="00D739E7" w14:paraId="699125C7"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47657E" w14:textId="77777777" w:rsidR="00D739E7" w:rsidRDefault="006E4631">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0D62B9" w14:textId="77777777" w:rsidR="00D739E7" w:rsidRDefault="006E4631">
            <w:pPr>
              <w:jc w:val="right"/>
            </w:pPr>
            <w:r>
              <w:rPr>
                <w:rFonts w:ascii="Arial" w:hAnsi="Arial" w:cs="Arial"/>
                <w:color w:val="000000"/>
                <w:position w:val="-2"/>
                <w:sz w:val="18"/>
                <w:szCs w:val="18"/>
              </w:rPr>
              <w:t>do 16.08.2021 do 09:00</w:t>
            </w:r>
          </w:p>
        </w:tc>
      </w:tr>
      <w:tr w:rsidR="00D739E7" w14:paraId="422E192B"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632394" w14:textId="77777777" w:rsidR="00D739E7" w:rsidRDefault="006E4631">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58A7E6" w14:textId="77777777" w:rsidR="00D739E7" w:rsidRDefault="006E4631">
            <w:pPr>
              <w:jc w:val="right"/>
            </w:pPr>
            <w:r>
              <w:rPr>
                <w:rFonts w:ascii="Arial" w:hAnsi="Arial" w:cs="Arial"/>
                <w:color w:val="000000"/>
                <w:position w:val="-2"/>
                <w:sz w:val="18"/>
                <w:szCs w:val="18"/>
              </w:rPr>
              <w:t>do 24.08.2021 do 09:00</w:t>
            </w:r>
          </w:p>
        </w:tc>
      </w:tr>
      <w:tr w:rsidR="00D739E7" w14:paraId="670F347B"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885D29" w14:textId="77777777" w:rsidR="00D739E7" w:rsidRDefault="006E4631">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6AE63A" w14:textId="77777777" w:rsidR="00D739E7" w:rsidRDefault="006E4631">
            <w:pPr>
              <w:jc w:val="right"/>
            </w:pPr>
            <w:r>
              <w:rPr>
                <w:rFonts w:ascii="Arial" w:hAnsi="Arial" w:cs="Arial"/>
                <w:color w:val="000000"/>
                <w:position w:val="-2"/>
                <w:sz w:val="18"/>
                <w:szCs w:val="18"/>
              </w:rPr>
              <w:t>24.08.2021 ob 09:01</w:t>
            </w:r>
          </w:p>
        </w:tc>
      </w:tr>
    </w:tbl>
    <w:p w14:paraId="4D5D44CD" w14:textId="77777777" w:rsidR="00782787" w:rsidRDefault="009F3FEA" w:rsidP="00782787">
      <w:pPr>
        <w:pStyle w:val="Paragraf"/>
        <w:spacing w:line="240" w:lineRule="auto"/>
        <w:rPr>
          <w:rFonts w:ascii="Arial" w:hAnsi="Arial" w:cs="Arial"/>
        </w:rPr>
      </w:pPr>
    </w:p>
    <w:p w14:paraId="0E253874" w14:textId="77777777" w:rsidR="00351DD7" w:rsidRPr="008806CE" w:rsidRDefault="006E463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44F374A9" w14:textId="77777777" w:rsidR="00351DD7" w:rsidRDefault="006E4631"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Mojca Dimnik</w:t>
      </w:r>
    </w:p>
    <w:p w14:paraId="4ACF4BEA" w14:textId="77777777" w:rsidR="00351DD7" w:rsidRDefault="006E4631"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mojca.dimnik@crna.si</w:t>
      </w:r>
    </w:p>
    <w:p w14:paraId="0DA025A7" w14:textId="77777777" w:rsidR="00351DD7" w:rsidRDefault="006E4631"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02 87 04 819</w:t>
      </w:r>
    </w:p>
    <w:p w14:paraId="53D142BF" w14:textId="77777777" w:rsidR="00D739E7" w:rsidRDefault="006E4631">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1DFA7361" w14:textId="77777777" w:rsidR="00FA6024" w:rsidRPr="008806CE" w:rsidRDefault="006E463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2C29097C" w14:textId="77777777" w:rsidR="00FA6024" w:rsidRDefault="006E4631"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D739E7" w14:paraId="4D7D6C23" w14:textId="77777777">
        <w:tc>
          <w:tcPr>
            <w:tcW w:w="0" w:type="auto"/>
            <w:tcMar>
              <w:top w:w="0" w:type="auto"/>
              <w:bottom w:w="0" w:type="auto"/>
            </w:tcMar>
          </w:tcPr>
          <w:p w14:paraId="3D5DAB32" w14:textId="77777777" w:rsidR="00D739E7" w:rsidRDefault="006E4631" w:rsidP="006E4631">
            <w:pPr>
              <w:numPr>
                <w:ilvl w:val="0"/>
                <w:numId w:val="1"/>
              </w:numPr>
              <w:rPr>
                <w:rFonts w:ascii="Arial" w:hAnsi="Arial" w:cs="Arial"/>
                <w:color w:val="000000"/>
                <w:sz w:val="18"/>
                <w:szCs w:val="18"/>
              </w:rPr>
            </w:pPr>
            <w:r>
              <w:rPr>
                <w:rFonts w:ascii="Arial" w:hAnsi="Arial" w:cs="Arial"/>
                <w:color w:val="000000"/>
                <w:sz w:val="18"/>
                <w:szCs w:val="18"/>
              </w:rPr>
              <w:t>elektronska oddaja na URL: https://ejn.gov.si</w:t>
            </w:r>
          </w:p>
        </w:tc>
      </w:tr>
    </w:tbl>
    <w:p w14:paraId="5FAA65C9" w14:textId="77777777" w:rsidR="00D739E7" w:rsidRDefault="006E4631">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270FBF84" w14:textId="77777777" w:rsidR="00D739E7" w:rsidRDefault="006E4631">
      <w:pPr>
        <w:spacing w:before="225" w:after="225" w:line="240" w:lineRule="auto"/>
        <w:jc w:val="both"/>
      </w:pPr>
      <w:r>
        <w:rPr>
          <w:rFonts w:ascii="Arial" w:hAnsi="Arial" w:cs="Arial"/>
          <w:color w:val="000000"/>
          <w:sz w:val="18"/>
          <w:szCs w:val="18"/>
        </w:rPr>
        <w:t xml:space="preserve">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w:t>
      </w:r>
      <w:r>
        <w:rPr>
          <w:rFonts w:ascii="Arial" w:hAnsi="Arial" w:cs="Arial"/>
          <w:color w:val="000000"/>
          <w:sz w:val="18"/>
          <w:szCs w:val="18"/>
        </w:rPr>
        <w:lastRenderedPageBreak/>
        <w:t>https://ejn.gov.si/. Odgovornost ponudnika je, da si zagotovi vse potrebno za pravočasno elektronsko oddajo ponudbe.</w:t>
      </w:r>
    </w:p>
    <w:p w14:paraId="2232E938" w14:textId="77777777" w:rsidR="00D739E7" w:rsidRDefault="006E4631">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1629E103" w14:textId="77777777" w:rsidR="00D739E7" w:rsidRDefault="006E4631">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5FA9F77F" w14:textId="77777777" w:rsidR="00FA6024" w:rsidRPr="008806CE" w:rsidRDefault="006E463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1688A0F3" w14:textId="77777777" w:rsidR="00FA6024" w:rsidRPr="00445A62" w:rsidRDefault="006E4631"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12934DA4" w14:textId="77777777" w:rsidR="00FA6024" w:rsidRPr="00445A62" w:rsidRDefault="006E4631" w:rsidP="005747CB">
      <w:pPr>
        <w:spacing w:before="120" w:after="120"/>
        <w:jc w:val="both"/>
        <w:rPr>
          <w:rFonts w:ascii="Arial" w:hAnsi="Arial" w:cs="Arial"/>
          <w:b/>
          <w:sz w:val="18"/>
          <w:szCs w:val="18"/>
        </w:rPr>
      </w:pPr>
      <w:r>
        <w:rPr>
          <w:rFonts w:ascii="Arial" w:hAnsi="Arial" w:cs="Arial"/>
          <w:b/>
          <w:sz w:val="18"/>
          <w:szCs w:val="18"/>
        </w:rPr>
        <w:t>Spletna aplikacija e-Oddaja</w:t>
      </w:r>
    </w:p>
    <w:p w14:paraId="38164B5E" w14:textId="77777777" w:rsidR="00D739E7" w:rsidRDefault="006E4631">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4A56373B" w14:textId="77777777" w:rsidR="00D739E7" w:rsidRDefault="006E4631">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6891A35B" w14:textId="77777777" w:rsidR="0096759B" w:rsidRPr="008806CE" w:rsidRDefault="006E463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3634BA7E" w14:textId="77777777" w:rsidR="0096759B" w:rsidRPr="00445A62" w:rsidRDefault="006E4631"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do datuma 31.12.2021.</w:t>
      </w:r>
    </w:p>
    <w:p w14:paraId="1FE344D9" w14:textId="77777777" w:rsidR="00D739E7" w:rsidRDefault="006E4631">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CD500D6" w14:textId="77777777" w:rsidR="00FA6024" w:rsidRPr="008806CE" w:rsidRDefault="006E463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428E00F0" w14:textId="77777777" w:rsidR="00FA6024" w:rsidRPr="00445A62" w:rsidRDefault="006E4631"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5CC6BFF1" w14:textId="77777777" w:rsidR="00D739E7" w:rsidRDefault="006E4631">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4FBE68B3" w14:textId="77777777" w:rsidR="00C266E7" w:rsidRPr="008806CE" w:rsidRDefault="006E463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56C3874C" w14:textId="77777777" w:rsidR="00D739E7" w:rsidRDefault="006E4631">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D739E7" w14:paraId="41DEF648" w14:textId="77777777">
        <w:tc>
          <w:tcPr>
            <w:tcW w:w="0" w:type="auto"/>
            <w:tcMar>
              <w:top w:w="0" w:type="auto"/>
              <w:bottom w:w="0" w:type="auto"/>
            </w:tcMar>
          </w:tcPr>
          <w:p w14:paraId="262A5A82" w14:textId="77777777" w:rsidR="00D739E7" w:rsidRDefault="006E4631" w:rsidP="006E4631">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219B05D2" w14:textId="77777777" w:rsidR="00D739E7" w:rsidRDefault="006E4631">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533AFEB6" w14:textId="77777777" w:rsidR="00D739E7" w:rsidRDefault="006E4631">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194A7984" w14:textId="77777777" w:rsidR="000A245A" w:rsidRPr="00BB1848" w:rsidRDefault="009F3FEA" w:rsidP="00872C8A">
      <w:pPr>
        <w:pStyle w:val="Paragraf"/>
        <w:spacing w:before="0" w:after="0"/>
        <w:rPr>
          <w:rFonts w:cs="Arial"/>
        </w:rPr>
      </w:pPr>
    </w:p>
    <w:p w14:paraId="592477EC" w14:textId="77777777" w:rsidR="00374F04" w:rsidRPr="00445A62" w:rsidRDefault="009F3FEA" w:rsidP="001761E6">
      <w:pPr>
        <w:pStyle w:val="Paragraf"/>
        <w:spacing w:before="0" w:after="0"/>
        <w:jc w:val="both"/>
        <w:rPr>
          <w:rFonts w:ascii="Arial" w:hAnsi="Arial" w:cs="Arial"/>
        </w:rPr>
      </w:pPr>
    </w:p>
    <w:p w14:paraId="671970B3" w14:textId="77777777" w:rsidR="00D739E7" w:rsidRDefault="006E4631">
      <w:pPr>
        <w:spacing w:after="0" w:line="240" w:lineRule="auto"/>
      </w:pPr>
      <w:r>
        <w:rPr>
          <w:rFonts w:ascii="Arial" w:hAnsi="Arial" w:cs="Arial"/>
          <w:color w:val="000000"/>
          <w:sz w:val="18"/>
          <w:szCs w:val="18"/>
        </w:rPr>
        <w:t>Datum: 10.08.2021</w:t>
      </w:r>
      <w:r>
        <w:rPr>
          <w:rFonts w:ascii="Arial" w:hAnsi="Arial" w:cs="Arial"/>
          <w:color w:val="000000"/>
          <w:sz w:val="18"/>
          <w:szCs w:val="18"/>
        </w:rPr>
        <w:br/>
        <w:t>Kraj: Črna na Koroškem</w:t>
      </w:r>
    </w:p>
    <w:tbl>
      <w:tblPr>
        <w:tblStyle w:val="NormalTablePHPDOCX"/>
        <w:tblW w:w="5000" w:type="pct"/>
        <w:tblInd w:w="108" w:type="dxa"/>
        <w:tblLook w:val="04A0" w:firstRow="1" w:lastRow="0" w:firstColumn="1" w:lastColumn="0" w:noHBand="0" w:noVBand="1"/>
      </w:tblPr>
      <w:tblGrid>
        <w:gridCol w:w="2982"/>
        <w:gridCol w:w="6088"/>
      </w:tblGrid>
      <w:tr w:rsidR="00D739E7" w14:paraId="3BE47B67" w14:textId="77777777">
        <w:trPr>
          <w:cantSplit/>
        </w:trPr>
        <w:tc>
          <w:tcPr>
            <w:tcW w:w="0" w:type="auto"/>
            <w:tcMar>
              <w:top w:w="135" w:type="dxa"/>
              <w:bottom w:w="135" w:type="dxa"/>
            </w:tcMar>
            <w:vAlign w:val="center"/>
          </w:tcPr>
          <w:p w14:paraId="5605664E" w14:textId="77777777" w:rsidR="00D739E7" w:rsidRDefault="006E4631">
            <w:r>
              <w:rPr>
                <w:rFonts w:ascii="Arial" w:hAnsi="Arial" w:cs="Arial"/>
                <w:color w:val="000000"/>
                <w:position w:val="-2"/>
                <w:sz w:val="18"/>
                <w:szCs w:val="18"/>
              </w:rPr>
              <w:t>Pripravil:</w:t>
            </w:r>
            <w:r>
              <w:rPr>
                <w:rFonts w:ascii="Arial" w:hAnsi="Arial" w:cs="Arial"/>
                <w:color w:val="000000"/>
                <w:position w:val="-2"/>
                <w:sz w:val="18"/>
                <w:szCs w:val="18"/>
              </w:rPr>
              <w:br/>
            </w:r>
            <w:r>
              <w:rPr>
                <w:rFonts w:ascii="Arial" w:hAnsi="Arial" w:cs="Arial"/>
                <w:color w:val="000000"/>
                <w:position w:val="-2"/>
                <w:sz w:val="18"/>
                <w:szCs w:val="18"/>
              </w:rPr>
              <w:br/>
              <w:t>Mojca Dimnik</w:t>
            </w:r>
          </w:p>
        </w:tc>
        <w:tc>
          <w:tcPr>
            <w:tcW w:w="0" w:type="auto"/>
            <w:tcMar>
              <w:top w:w="135" w:type="dxa"/>
              <w:bottom w:w="135" w:type="dxa"/>
            </w:tcMar>
            <w:vAlign w:val="center"/>
          </w:tcPr>
          <w:p w14:paraId="2832B207" w14:textId="77777777" w:rsidR="00D739E7" w:rsidRDefault="006E4631">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mag. Romana Lesjak, županja</w:t>
            </w:r>
          </w:p>
        </w:tc>
      </w:tr>
    </w:tbl>
    <w:p w14:paraId="475EF57C" w14:textId="77777777" w:rsidR="00D739E7" w:rsidRDefault="00D739E7">
      <w:pPr>
        <w:sectPr w:rsidR="00D739E7" w:rsidSect="006E7A2B">
          <w:headerReference w:type="default" r:id="rId10"/>
          <w:footerReference w:type="default" r:id="rId11"/>
          <w:pgSz w:w="11906" w:h="16838"/>
          <w:pgMar w:top="1418" w:right="1418" w:bottom="1418" w:left="1418" w:header="567" w:footer="596" w:gutter="0"/>
          <w:cols w:space="708"/>
          <w:docGrid w:linePitch="360"/>
        </w:sectPr>
      </w:pPr>
    </w:p>
    <w:p w14:paraId="20FC7270" w14:textId="77777777" w:rsidR="00CD5AF1" w:rsidRPr="00EF740C" w:rsidRDefault="006E4631"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0FBEE4BE" w14:textId="77777777" w:rsidR="009E69F8" w:rsidRDefault="009F3FEA"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D739E7" w14:paraId="7EC069ED" w14:textId="77777777">
        <w:tc>
          <w:tcPr>
            <w:tcW w:w="0" w:type="auto"/>
            <w:shd w:val="clear" w:color="auto" w:fill="000000"/>
            <w:tcMar>
              <w:top w:w="150" w:type="dxa"/>
              <w:bottom w:w="150" w:type="dxa"/>
            </w:tcMar>
            <w:vAlign w:val="center"/>
          </w:tcPr>
          <w:p w14:paraId="295A0D63" w14:textId="77777777" w:rsidR="00D739E7" w:rsidRDefault="006E4631">
            <w:r>
              <w:rPr>
                <w:rFonts w:ascii="Arial" w:hAnsi="Arial" w:cs="Arial"/>
                <w:b/>
                <w:bCs/>
                <w:color w:val="FFFFFF"/>
                <w:position w:val="-2"/>
                <w:sz w:val="18"/>
                <w:szCs w:val="18"/>
                <w:shd w:val="clear" w:color="auto" w:fill="000000"/>
              </w:rPr>
              <w:t>1. Splošna navodila</w:t>
            </w:r>
          </w:p>
        </w:tc>
      </w:tr>
    </w:tbl>
    <w:p w14:paraId="36AC9692" w14:textId="77777777" w:rsidR="00D739E7" w:rsidRDefault="006E4631">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1619210E" w14:textId="77777777" w:rsidR="00D739E7" w:rsidRDefault="006E4631">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5D15CA89" w14:textId="77777777" w:rsidR="00D739E7" w:rsidRDefault="006E4631">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2807C94E" w14:textId="77777777" w:rsidR="00D739E7" w:rsidRDefault="006E4631">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14:paraId="4DC27F84" w14:textId="77777777" w:rsidR="00D739E7" w:rsidRDefault="006E4631">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D739E7" w14:paraId="3361BD0F" w14:textId="77777777">
        <w:tc>
          <w:tcPr>
            <w:tcW w:w="0" w:type="auto"/>
            <w:shd w:val="clear" w:color="auto" w:fill="000000"/>
            <w:tcMar>
              <w:top w:w="150" w:type="dxa"/>
              <w:bottom w:w="150" w:type="dxa"/>
            </w:tcMar>
            <w:vAlign w:val="center"/>
          </w:tcPr>
          <w:p w14:paraId="39A2BE0D" w14:textId="77777777" w:rsidR="00D739E7" w:rsidRDefault="006E4631">
            <w:r>
              <w:rPr>
                <w:rFonts w:ascii="Arial" w:hAnsi="Arial" w:cs="Arial"/>
                <w:b/>
                <w:bCs/>
                <w:color w:val="FFFFFF"/>
                <w:position w:val="-2"/>
                <w:sz w:val="18"/>
                <w:szCs w:val="18"/>
                <w:shd w:val="clear" w:color="auto" w:fill="000000"/>
              </w:rPr>
              <w:t>2. Zakoni in predpisi</w:t>
            </w:r>
          </w:p>
        </w:tc>
      </w:tr>
    </w:tbl>
    <w:p w14:paraId="479EB51A" w14:textId="77777777" w:rsidR="00D739E7" w:rsidRDefault="006E4631">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D739E7" w14:paraId="4D908F23" w14:textId="77777777">
        <w:tc>
          <w:tcPr>
            <w:tcW w:w="0" w:type="auto"/>
            <w:tcMar>
              <w:top w:w="0" w:type="auto"/>
              <w:bottom w:w="0" w:type="auto"/>
            </w:tcMar>
          </w:tcPr>
          <w:p w14:paraId="2E967951" w14:textId="77777777" w:rsidR="00D739E7" w:rsidRDefault="006E4631" w:rsidP="006E4631">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5DB8EE38" w14:textId="77777777" w:rsidR="00D739E7" w:rsidRDefault="006E4631" w:rsidP="006E4631">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1A97B35C" w14:textId="77777777" w:rsidR="00D739E7" w:rsidRDefault="006E4631" w:rsidP="006E4631">
            <w:pPr>
              <w:numPr>
                <w:ilvl w:val="0"/>
                <w:numId w:val="3"/>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in 195/20- odl. US)</w:t>
            </w:r>
          </w:p>
          <w:p w14:paraId="48C8A22B" w14:textId="77777777" w:rsidR="00D739E7" w:rsidRDefault="006E4631" w:rsidP="006E4631">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54022BFA" w14:textId="77777777" w:rsidR="00D739E7" w:rsidRDefault="006E4631" w:rsidP="006E4631">
            <w:pPr>
              <w:numPr>
                <w:ilvl w:val="0"/>
                <w:numId w:val="3"/>
              </w:numPr>
              <w:rPr>
                <w:rFonts w:ascii="Arial" w:hAnsi="Arial" w:cs="Arial"/>
                <w:color w:val="000000"/>
                <w:sz w:val="18"/>
                <w:szCs w:val="18"/>
              </w:rPr>
            </w:pPr>
            <w:r>
              <w:rPr>
                <w:rFonts w:ascii="Arial" w:hAnsi="Arial" w:cs="Arial"/>
                <w:color w:val="000000"/>
                <w:sz w:val="18"/>
                <w:szCs w:val="18"/>
              </w:rPr>
              <w:t>Gradbeni zakon (Uradni list RS, št. 61/17, 72/17 – popr. in 65/20)</w:t>
            </w:r>
          </w:p>
          <w:p w14:paraId="725E0649" w14:textId="77777777" w:rsidR="00D739E7" w:rsidRDefault="006E4631" w:rsidP="006E4631">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1C241103" w14:textId="77777777" w:rsidR="00D739E7" w:rsidRDefault="006E4631" w:rsidP="006E4631">
            <w:pPr>
              <w:numPr>
                <w:ilvl w:val="0"/>
                <w:numId w:val="3"/>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2EAD688C" w14:textId="77777777" w:rsidR="00D739E7" w:rsidRDefault="006E4631" w:rsidP="006E4631">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3DD0081C" w14:textId="77777777" w:rsidR="00D739E7" w:rsidRDefault="006E4631">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70D3DE34" w14:textId="77777777" w:rsidR="00D739E7" w:rsidRDefault="006E4631">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D739E7" w14:paraId="23B00C87" w14:textId="77777777">
        <w:tc>
          <w:tcPr>
            <w:tcW w:w="0" w:type="auto"/>
            <w:tcMar>
              <w:top w:w="0" w:type="auto"/>
              <w:bottom w:w="0" w:type="auto"/>
            </w:tcMar>
          </w:tcPr>
          <w:p w14:paraId="0B006E66" w14:textId="77777777" w:rsidR="00D739E7" w:rsidRDefault="006E4631" w:rsidP="006E4631">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2A97FC1F" w14:textId="77777777" w:rsidR="00D739E7" w:rsidRDefault="006E4631" w:rsidP="006E4631">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33DD53A9" w14:textId="77777777" w:rsidR="00D739E7" w:rsidRDefault="006E4631">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4CDF5236" w14:textId="77777777" w:rsidR="00D739E7" w:rsidRDefault="006E4631">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2E61B6F6" w14:textId="77777777" w:rsidR="00D739E7" w:rsidRDefault="006E4631">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75B4D0EF" w14:textId="77777777" w:rsidR="00D739E7" w:rsidRDefault="006E4631">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D739E7" w14:paraId="501580CB" w14:textId="77777777">
        <w:tc>
          <w:tcPr>
            <w:tcW w:w="0" w:type="auto"/>
            <w:shd w:val="clear" w:color="auto" w:fill="000000"/>
            <w:tcMar>
              <w:top w:w="150" w:type="dxa"/>
              <w:bottom w:w="150" w:type="dxa"/>
            </w:tcMar>
            <w:vAlign w:val="center"/>
          </w:tcPr>
          <w:p w14:paraId="34C04B4C" w14:textId="77777777" w:rsidR="00D739E7" w:rsidRDefault="006E4631">
            <w:r>
              <w:rPr>
                <w:rFonts w:ascii="Arial" w:hAnsi="Arial" w:cs="Arial"/>
                <w:b/>
                <w:bCs/>
                <w:color w:val="FFFFFF"/>
                <w:position w:val="-2"/>
                <w:sz w:val="18"/>
                <w:szCs w:val="18"/>
                <w:shd w:val="clear" w:color="auto" w:fill="000000"/>
              </w:rPr>
              <w:t>3. Jezik razpisne dokumentacije in ponudbe ter oblika</w:t>
            </w:r>
          </w:p>
        </w:tc>
      </w:tr>
    </w:tbl>
    <w:p w14:paraId="63FAD1F2" w14:textId="77777777" w:rsidR="00D739E7" w:rsidRDefault="006E4631">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285527D4" w14:textId="77777777" w:rsidR="00D739E7" w:rsidRDefault="006E4631">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65E5AD9B" w14:textId="77777777" w:rsidR="00D739E7" w:rsidRDefault="006E4631">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3741F8FD" w14:textId="77777777" w:rsidR="00D739E7" w:rsidRDefault="006E4631">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78F9C80A" w14:textId="77777777" w:rsidR="00D739E7" w:rsidRDefault="006E4631">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D739E7" w14:paraId="33280D75" w14:textId="77777777">
        <w:tc>
          <w:tcPr>
            <w:tcW w:w="0" w:type="auto"/>
            <w:shd w:val="clear" w:color="auto" w:fill="000000"/>
            <w:tcMar>
              <w:top w:w="150" w:type="dxa"/>
              <w:bottom w:w="150" w:type="dxa"/>
            </w:tcMar>
            <w:vAlign w:val="center"/>
          </w:tcPr>
          <w:p w14:paraId="217C2870" w14:textId="77777777" w:rsidR="00D739E7" w:rsidRDefault="006E4631">
            <w:r>
              <w:rPr>
                <w:rFonts w:ascii="Arial" w:hAnsi="Arial" w:cs="Arial"/>
                <w:b/>
                <w:bCs/>
                <w:color w:val="FFFFFF"/>
                <w:position w:val="-2"/>
                <w:sz w:val="18"/>
                <w:szCs w:val="18"/>
                <w:shd w:val="clear" w:color="auto" w:fill="000000"/>
              </w:rPr>
              <w:t>4. Skupna ponudba</w:t>
            </w:r>
          </w:p>
        </w:tc>
      </w:tr>
    </w:tbl>
    <w:p w14:paraId="229900E5" w14:textId="77777777" w:rsidR="00D739E7" w:rsidRDefault="006E4631">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D739E7" w14:paraId="335221C5" w14:textId="77777777">
        <w:tc>
          <w:tcPr>
            <w:tcW w:w="0" w:type="auto"/>
            <w:tcMar>
              <w:top w:w="0" w:type="auto"/>
              <w:bottom w:w="0" w:type="auto"/>
            </w:tcMar>
          </w:tcPr>
          <w:p w14:paraId="62C41E4A" w14:textId="77777777" w:rsidR="00D739E7" w:rsidRDefault="006E4631" w:rsidP="006E4631">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18CAF991" w14:textId="77777777" w:rsidR="00D739E7" w:rsidRDefault="006E4631" w:rsidP="006E4631">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3DD4ECBE" w14:textId="77777777" w:rsidR="00D739E7" w:rsidRDefault="006E4631" w:rsidP="006E4631">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2C8B104A" w14:textId="77777777" w:rsidR="00D739E7" w:rsidRDefault="006E4631" w:rsidP="006E4631">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6DFCA37F" w14:textId="77777777" w:rsidR="00D739E7" w:rsidRDefault="006E4631" w:rsidP="006E4631">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10193D52" w14:textId="77777777" w:rsidR="00D739E7" w:rsidRDefault="006E4631" w:rsidP="006E4631">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70E65822" w14:textId="77777777" w:rsidR="00D739E7" w:rsidRDefault="006E4631">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4FCFFAD3" w14:textId="77777777" w:rsidR="00D739E7" w:rsidRDefault="006E4631">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D739E7" w14:paraId="509B4DF2" w14:textId="77777777">
        <w:tc>
          <w:tcPr>
            <w:tcW w:w="0" w:type="auto"/>
            <w:shd w:val="clear" w:color="auto" w:fill="000000"/>
            <w:tcMar>
              <w:top w:w="150" w:type="dxa"/>
              <w:bottom w:w="150" w:type="dxa"/>
            </w:tcMar>
            <w:vAlign w:val="center"/>
          </w:tcPr>
          <w:p w14:paraId="78D64ED6" w14:textId="77777777" w:rsidR="00D739E7" w:rsidRDefault="006E4631">
            <w:r>
              <w:rPr>
                <w:rFonts w:ascii="Arial" w:hAnsi="Arial" w:cs="Arial"/>
                <w:b/>
                <w:bCs/>
                <w:color w:val="FFFFFF"/>
                <w:position w:val="-2"/>
                <w:sz w:val="18"/>
                <w:szCs w:val="18"/>
                <w:shd w:val="clear" w:color="auto" w:fill="000000"/>
              </w:rPr>
              <w:t>5. Ponudba s podizvajalci</w:t>
            </w:r>
          </w:p>
        </w:tc>
      </w:tr>
    </w:tbl>
    <w:p w14:paraId="710A0D76" w14:textId="77777777" w:rsidR="00D739E7" w:rsidRDefault="006E4631">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29B34BD3" w14:textId="77777777" w:rsidR="00D739E7" w:rsidRDefault="006E4631">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D739E7" w14:paraId="59A6F9B0" w14:textId="77777777">
        <w:tc>
          <w:tcPr>
            <w:tcW w:w="0" w:type="auto"/>
            <w:tcMar>
              <w:top w:w="0" w:type="auto"/>
              <w:bottom w:w="0" w:type="auto"/>
            </w:tcMar>
          </w:tcPr>
          <w:p w14:paraId="5E709D1D" w14:textId="77777777" w:rsidR="00D739E7" w:rsidRDefault="006E4631" w:rsidP="006E4631">
            <w:pPr>
              <w:numPr>
                <w:ilvl w:val="0"/>
                <w:numId w:val="6"/>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21485BF8" w14:textId="77777777" w:rsidR="00D739E7" w:rsidRDefault="006E4631" w:rsidP="006E4631">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6FFD0B4A" w14:textId="77777777" w:rsidR="00D739E7" w:rsidRDefault="006E4631" w:rsidP="006E4631">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75C5ACAD" w14:textId="77777777" w:rsidR="00D739E7" w:rsidRDefault="006E4631">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3B7E5D96" w14:textId="77777777" w:rsidR="00D739E7" w:rsidRDefault="006E4631">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79D91D54" w14:textId="77777777" w:rsidR="00D739E7" w:rsidRDefault="006E4631">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1947178E" w14:textId="77777777" w:rsidR="00D739E7" w:rsidRDefault="006E4631">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575F55C3" w14:textId="77777777" w:rsidR="00D739E7" w:rsidRDefault="006E4631">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7F69F600" w14:textId="77777777" w:rsidR="00D739E7" w:rsidRDefault="006E4631">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1F0F47E0" w14:textId="77777777" w:rsidR="00D739E7" w:rsidRDefault="006E4631">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D739E7" w14:paraId="3758BF65" w14:textId="77777777">
        <w:tc>
          <w:tcPr>
            <w:tcW w:w="0" w:type="auto"/>
            <w:tcMar>
              <w:top w:w="0" w:type="auto"/>
              <w:bottom w:w="0" w:type="auto"/>
            </w:tcMar>
          </w:tcPr>
          <w:p w14:paraId="2845292E" w14:textId="77777777" w:rsidR="00D739E7" w:rsidRDefault="006E4631" w:rsidP="006E4631">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00498429" w14:textId="77777777" w:rsidR="00D739E7" w:rsidRDefault="006E4631" w:rsidP="006E4631">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1F5FC016" w14:textId="77777777" w:rsidR="00D739E7" w:rsidRDefault="006E4631" w:rsidP="006E4631">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62B35EC8" w14:textId="77777777" w:rsidR="00D739E7" w:rsidRDefault="006E4631">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D739E7" w14:paraId="61E9D3BF" w14:textId="77777777">
        <w:tc>
          <w:tcPr>
            <w:tcW w:w="0" w:type="auto"/>
            <w:shd w:val="clear" w:color="auto" w:fill="000000"/>
            <w:tcMar>
              <w:top w:w="150" w:type="dxa"/>
              <w:bottom w:w="150" w:type="dxa"/>
            </w:tcMar>
            <w:vAlign w:val="center"/>
          </w:tcPr>
          <w:p w14:paraId="1647F760" w14:textId="77777777" w:rsidR="00D739E7" w:rsidRDefault="006E4631">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14:paraId="626D373A" w14:textId="77777777" w:rsidR="00D739E7" w:rsidRDefault="006E4631">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D739E7" w14:paraId="1A04A8D9" w14:textId="77777777">
        <w:tc>
          <w:tcPr>
            <w:tcW w:w="0" w:type="auto"/>
            <w:shd w:val="clear" w:color="auto" w:fill="000000"/>
            <w:tcMar>
              <w:top w:w="150" w:type="dxa"/>
              <w:bottom w:w="150" w:type="dxa"/>
            </w:tcMar>
            <w:vAlign w:val="center"/>
          </w:tcPr>
          <w:p w14:paraId="12EC9B0B" w14:textId="77777777" w:rsidR="00D739E7" w:rsidRDefault="006E4631">
            <w:r>
              <w:rPr>
                <w:rFonts w:ascii="Arial" w:hAnsi="Arial" w:cs="Arial"/>
                <w:b/>
                <w:bCs/>
                <w:color w:val="FFFFFF"/>
                <w:position w:val="-2"/>
                <w:sz w:val="18"/>
                <w:szCs w:val="18"/>
                <w:shd w:val="clear" w:color="auto" w:fill="000000"/>
              </w:rPr>
              <w:t>7. Zmanjšanje obsega naročila</w:t>
            </w:r>
          </w:p>
        </w:tc>
      </w:tr>
    </w:tbl>
    <w:p w14:paraId="3FCE5AFC" w14:textId="77777777" w:rsidR="00D739E7" w:rsidRDefault="006E4631">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6A853A54" w14:textId="77777777" w:rsidR="00D739E7" w:rsidRDefault="006E4631">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D739E7" w14:paraId="02AEBD55" w14:textId="77777777">
        <w:tc>
          <w:tcPr>
            <w:tcW w:w="0" w:type="auto"/>
            <w:shd w:val="clear" w:color="auto" w:fill="000000"/>
            <w:tcMar>
              <w:top w:w="150" w:type="dxa"/>
              <w:bottom w:w="150" w:type="dxa"/>
            </w:tcMar>
            <w:vAlign w:val="center"/>
          </w:tcPr>
          <w:p w14:paraId="141B9EFB" w14:textId="77777777" w:rsidR="00D739E7" w:rsidRDefault="006E4631">
            <w:r>
              <w:rPr>
                <w:rFonts w:ascii="Arial" w:hAnsi="Arial" w:cs="Arial"/>
                <w:b/>
                <w:bCs/>
                <w:color w:val="FFFFFF"/>
                <w:position w:val="-2"/>
                <w:sz w:val="18"/>
                <w:szCs w:val="18"/>
                <w:shd w:val="clear" w:color="auto" w:fill="000000"/>
              </w:rPr>
              <w:t>8. Dopolnjevanje, spreminjanje ter pojasnjevanje ponudb</w:t>
            </w:r>
          </w:p>
        </w:tc>
      </w:tr>
    </w:tbl>
    <w:p w14:paraId="04A2178F" w14:textId="77777777" w:rsidR="00D739E7" w:rsidRDefault="006E4631">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596E8CD6" w14:textId="77777777" w:rsidR="00D739E7" w:rsidRDefault="006E4631">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011DCDF2" w14:textId="77777777" w:rsidR="00D739E7" w:rsidRDefault="006E4631">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6F7269CB" w14:textId="77777777" w:rsidR="00D739E7" w:rsidRDefault="006E4631">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D739E7" w14:paraId="558BF707" w14:textId="77777777">
        <w:tc>
          <w:tcPr>
            <w:tcW w:w="0" w:type="auto"/>
            <w:tcMar>
              <w:top w:w="0" w:type="auto"/>
              <w:bottom w:w="0" w:type="auto"/>
            </w:tcMar>
          </w:tcPr>
          <w:p w14:paraId="13518963" w14:textId="77777777" w:rsidR="00D739E7" w:rsidRDefault="006E4631" w:rsidP="006E4631">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3A10448D" w14:textId="77777777" w:rsidR="00D739E7" w:rsidRDefault="006E4631" w:rsidP="006E4631">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1D22A7CC" w14:textId="77777777" w:rsidR="00D739E7" w:rsidRDefault="006E4631" w:rsidP="006E4631">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7590B10A" w14:textId="77777777" w:rsidR="00D739E7" w:rsidRDefault="006E4631">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4AE4C33E" w14:textId="77777777" w:rsidR="00D739E7" w:rsidRDefault="006E4631">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D739E7" w14:paraId="6D2B4CC3" w14:textId="77777777">
        <w:tc>
          <w:tcPr>
            <w:tcW w:w="0" w:type="auto"/>
            <w:shd w:val="clear" w:color="auto" w:fill="000000"/>
            <w:tcMar>
              <w:top w:w="150" w:type="dxa"/>
              <w:bottom w:w="150" w:type="dxa"/>
            </w:tcMar>
            <w:vAlign w:val="center"/>
          </w:tcPr>
          <w:p w14:paraId="4523100B" w14:textId="77777777" w:rsidR="00D739E7" w:rsidRDefault="006E4631">
            <w:r>
              <w:rPr>
                <w:rFonts w:ascii="Arial" w:hAnsi="Arial" w:cs="Arial"/>
                <w:b/>
                <w:bCs/>
                <w:color w:val="FFFFFF"/>
                <w:position w:val="-2"/>
                <w:sz w:val="18"/>
                <w:szCs w:val="18"/>
                <w:shd w:val="clear" w:color="auto" w:fill="000000"/>
              </w:rPr>
              <w:lastRenderedPageBreak/>
              <w:t>9. Obvestilo o oddaji naročila</w:t>
            </w:r>
          </w:p>
        </w:tc>
      </w:tr>
    </w:tbl>
    <w:p w14:paraId="312CBBB8" w14:textId="77777777" w:rsidR="00D739E7" w:rsidRDefault="006E4631">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1C2A4475" w14:textId="77777777" w:rsidR="00D739E7" w:rsidRDefault="006E4631">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1C910257" w14:textId="77777777" w:rsidR="00D739E7" w:rsidRDefault="006E4631">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213822D" w14:textId="77777777" w:rsidR="00D739E7" w:rsidRDefault="006E4631">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D739E7" w14:paraId="5867C52E" w14:textId="77777777">
        <w:tc>
          <w:tcPr>
            <w:tcW w:w="0" w:type="auto"/>
            <w:shd w:val="clear" w:color="auto" w:fill="000000"/>
            <w:tcMar>
              <w:top w:w="150" w:type="dxa"/>
              <w:bottom w:w="150" w:type="dxa"/>
            </w:tcMar>
            <w:vAlign w:val="center"/>
          </w:tcPr>
          <w:p w14:paraId="41759F29" w14:textId="77777777" w:rsidR="00D739E7" w:rsidRDefault="006E4631">
            <w:r>
              <w:rPr>
                <w:rFonts w:ascii="Arial" w:hAnsi="Arial" w:cs="Arial"/>
                <w:b/>
                <w:bCs/>
                <w:color w:val="FFFFFF"/>
                <w:position w:val="-2"/>
                <w:sz w:val="18"/>
                <w:szCs w:val="18"/>
                <w:shd w:val="clear" w:color="auto" w:fill="000000"/>
              </w:rPr>
              <w:t>10. Sklenitev pogodbe in spremembe pogodbe</w:t>
            </w:r>
          </w:p>
        </w:tc>
      </w:tr>
    </w:tbl>
    <w:p w14:paraId="20046C06" w14:textId="77777777" w:rsidR="00D739E7" w:rsidRDefault="006E4631">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64B0F4C0" w14:textId="77777777" w:rsidR="00D739E7" w:rsidRDefault="006E4631">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73AA4A08" w14:textId="77777777" w:rsidR="00D739E7" w:rsidRDefault="006E4631">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66E6FE67" w14:textId="77777777" w:rsidR="00D739E7" w:rsidRDefault="006E4631">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46BAAC08" w14:textId="77777777" w:rsidR="00D739E7" w:rsidRDefault="006E4631">
      <w:pPr>
        <w:spacing w:before="225" w:after="225" w:line="240" w:lineRule="auto"/>
        <w:jc w:val="both"/>
      </w:pPr>
      <w:r>
        <w:rPr>
          <w:rFonts w:ascii="Arial" w:hAnsi="Arial" w:cs="Arial"/>
          <w:color w:val="000000"/>
          <w:sz w:val="18"/>
          <w:szCs w:val="18"/>
        </w:rPr>
        <w:t>1. 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026676FE" w14:textId="77777777" w:rsidR="00D739E7" w:rsidRDefault="006E4631">
      <w:pPr>
        <w:spacing w:before="225" w:after="225" w:line="240" w:lineRule="auto"/>
        <w:jc w:val="both"/>
      </w:pPr>
      <w:r>
        <w:rPr>
          <w:rFonts w:ascii="Arial" w:hAnsi="Arial" w:cs="Arial"/>
          <w:color w:val="000000"/>
          <w:sz w:val="18"/>
          <w:szCs w:val="18"/>
        </w:rPr>
        <w:t>2. za dodatne dobave blaga, ki jih izvede prvotni dobavitelj, če so potrebne, čeprav niso bile vključene v prvotno javno naročilo, in če zamenjava dobavitelja:</w:t>
      </w:r>
    </w:p>
    <w:p w14:paraId="2FEF97B6" w14:textId="77777777" w:rsidR="00D739E7" w:rsidRDefault="006E4631">
      <w:pPr>
        <w:spacing w:before="225" w:after="225" w:line="240" w:lineRule="auto"/>
        <w:jc w:val="both"/>
      </w:pPr>
      <w:r>
        <w:rPr>
          <w:rFonts w:ascii="Arial" w:hAnsi="Arial" w:cs="Arial"/>
          <w:color w:val="000000"/>
          <w:sz w:val="18"/>
          <w:szCs w:val="18"/>
        </w:rPr>
        <w:t>- ni mogoča iz ekonomskih ali tehničnih razlogov, kot so zahteve glede zamenljivosti ali interoperabilnosti z obstoječo opremo, storitvami ali inštalacijami, naročenimi v okviru prvotnega javnega naročila, ter</w:t>
      </w:r>
    </w:p>
    <w:p w14:paraId="159BE5C2" w14:textId="77777777" w:rsidR="00D739E7" w:rsidRDefault="006E4631">
      <w:pPr>
        <w:spacing w:before="225" w:after="225" w:line="240" w:lineRule="auto"/>
        <w:jc w:val="both"/>
      </w:pPr>
      <w:r>
        <w:rPr>
          <w:rFonts w:ascii="Arial" w:hAnsi="Arial" w:cs="Arial"/>
          <w:color w:val="000000"/>
          <w:sz w:val="18"/>
          <w:szCs w:val="18"/>
        </w:rPr>
        <w:t>- bi naročniku povzročila velike nevšečnosti ali znatno podvajanje stroškov;</w:t>
      </w:r>
    </w:p>
    <w:p w14:paraId="18C9F648" w14:textId="77777777" w:rsidR="00D739E7" w:rsidRDefault="006E4631">
      <w:pPr>
        <w:spacing w:before="225" w:after="225" w:line="240" w:lineRule="auto"/>
        <w:jc w:val="both"/>
      </w:pPr>
      <w:r>
        <w:rPr>
          <w:rFonts w:ascii="Arial" w:hAnsi="Arial" w:cs="Arial"/>
          <w:color w:val="000000"/>
          <w:sz w:val="18"/>
          <w:szCs w:val="18"/>
        </w:rPr>
        <w:t>3. če je sprememba potrebna zaradi okoliščin, ki jih skrben naročnik ni mogel predvideti, in sprememba ne spreminja splošne narave javnega naročila;</w:t>
      </w:r>
    </w:p>
    <w:p w14:paraId="16F9E17B" w14:textId="77777777" w:rsidR="00D739E7" w:rsidRDefault="006E4631">
      <w:pPr>
        <w:spacing w:before="225" w:after="225" w:line="240" w:lineRule="auto"/>
        <w:jc w:val="both"/>
      </w:pPr>
      <w:r>
        <w:rPr>
          <w:rFonts w:ascii="Arial" w:hAnsi="Arial" w:cs="Arial"/>
          <w:color w:val="000000"/>
          <w:sz w:val="18"/>
          <w:szCs w:val="18"/>
        </w:rPr>
        <w:t>4. če izvajalca, ki mu je naročnik prvotno oddal javno naročilo, zamenja nov dobavitelj kot posledica enega od naslednjih razlogov:</w:t>
      </w:r>
    </w:p>
    <w:p w14:paraId="0B4BDD71" w14:textId="77777777" w:rsidR="00D739E7" w:rsidRDefault="006E4631">
      <w:pPr>
        <w:spacing w:before="225" w:after="225" w:line="240" w:lineRule="auto"/>
        <w:jc w:val="both"/>
      </w:pPr>
      <w:r>
        <w:rPr>
          <w:rFonts w:ascii="Arial" w:hAnsi="Arial" w:cs="Arial"/>
          <w:color w:val="000000"/>
          <w:sz w:val="18"/>
          <w:szCs w:val="18"/>
        </w:rPr>
        <w:t>- nedvoumna določba o reviziji ali opcija v skladu z a. točko;</w:t>
      </w:r>
    </w:p>
    <w:p w14:paraId="787ADC8A" w14:textId="77777777" w:rsidR="00D739E7" w:rsidRDefault="006E4631">
      <w:pPr>
        <w:spacing w:before="225" w:after="225" w:line="240" w:lineRule="auto"/>
        <w:jc w:val="both"/>
      </w:pPr>
      <w:r>
        <w:rPr>
          <w:rFonts w:ascii="Arial" w:hAnsi="Arial" w:cs="Arial"/>
          <w:color w:val="000000"/>
          <w:sz w:val="18"/>
          <w:szCs w:val="18"/>
        </w:rPr>
        <w:t xml:space="preserve">- drug gospodarski subjekt, ki izpolnjuje prvotno določene pogoje za sodelovanje, standarde za zagotavljanje kakovosti in standarde za okoljsko ravnanje ter zanj ne obstajajo prvotno določeni razlogi za izključitev, v celoti ali </w:t>
      </w:r>
      <w:r>
        <w:rPr>
          <w:rFonts w:ascii="Arial" w:hAnsi="Arial" w:cs="Arial"/>
          <w:color w:val="000000"/>
          <w:sz w:val="18"/>
          <w:szCs w:val="18"/>
        </w:rPr>
        <w:lastRenderedPageBreak/>
        <w:t>delno nasledi prvotnega izvajalca po prestrukturiranju podjetja, vključno s prevzemom, združitvijo, pripojitvijo ali insolventnostjo, če to ne vključuje drugih bistvenih sprememb javnega naročila in ni namenjeno obidu določb tega zakona;</w:t>
      </w:r>
    </w:p>
    <w:p w14:paraId="1C6B8595" w14:textId="77777777" w:rsidR="00D739E7" w:rsidRDefault="006E4631">
      <w:pPr>
        <w:spacing w:before="225" w:after="225" w:line="240" w:lineRule="auto"/>
        <w:jc w:val="both"/>
      </w:pPr>
      <w:r>
        <w:rPr>
          <w:rFonts w:ascii="Arial" w:hAnsi="Arial" w:cs="Arial"/>
          <w:color w:val="000000"/>
          <w:sz w:val="18"/>
          <w:szCs w:val="18"/>
        </w:rPr>
        <w:t> 5. če sprememba ne glede na njeno vrednost ni bistvena.</w:t>
      </w:r>
    </w:p>
    <w:p w14:paraId="63F06AE3" w14:textId="77777777" w:rsidR="00D739E7" w:rsidRDefault="006E4631">
      <w:pPr>
        <w:spacing w:before="225" w:after="225" w:line="240" w:lineRule="auto"/>
        <w:jc w:val="both"/>
      </w:pPr>
      <w:r>
        <w:rPr>
          <w:rFonts w:ascii="Arial" w:hAnsi="Arial" w:cs="Arial"/>
          <w:color w:val="000000"/>
          <w:sz w:val="18"/>
          <w:szCs w:val="18"/>
        </w:rPr>
        <w:t>V primeru iz 2. in 3. točke kakršno koli zvišanje cene ne sme presegati 30 odstotkov vrednosti prvotne pogodbe o izvedbi javnega naročila. Če je v primeru iz 2. ali 3.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2. ali 3. točke uporabi vrednost pogodbe s posodobljenimi cenami.</w:t>
      </w:r>
    </w:p>
    <w:p w14:paraId="1941646D" w14:textId="77777777" w:rsidR="00D739E7" w:rsidRDefault="006E4631">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D739E7" w14:paraId="129AA4F2" w14:textId="77777777">
        <w:tc>
          <w:tcPr>
            <w:tcW w:w="0" w:type="auto"/>
            <w:tcMar>
              <w:top w:w="0" w:type="auto"/>
              <w:bottom w:w="0" w:type="auto"/>
            </w:tcMar>
          </w:tcPr>
          <w:p w14:paraId="7CB67AE4" w14:textId="77777777" w:rsidR="00D739E7" w:rsidRDefault="006E4631" w:rsidP="006E4631">
            <w:pPr>
              <w:numPr>
                <w:ilvl w:val="0"/>
                <w:numId w:val="9"/>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7F958019" w14:textId="77777777" w:rsidR="00D739E7" w:rsidRDefault="006E4631" w:rsidP="006E4631">
            <w:pPr>
              <w:numPr>
                <w:ilvl w:val="0"/>
                <w:numId w:val="9"/>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25604847" w14:textId="77777777" w:rsidR="00D739E7" w:rsidRDefault="006E4631" w:rsidP="006E4631">
            <w:pPr>
              <w:numPr>
                <w:ilvl w:val="0"/>
                <w:numId w:val="9"/>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79C195BE" w14:textId="77777777" w:rsidR="00D739E7" w:rsidRDefault="006E4631" w:rsidP="006E4631">
            <w:pPr>
              <w:numPr>
                <w:ilvl w:val="0"/>
                <w:numId w:val="9"/>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51B68266" w14:textId="77777777" w:rsidR="00D739E7" w:rsidRDefault="00D739E7"/>
    <w:tbl>
      <w:tblPr>
        <w:tblStyle w:val="NormalTablePHPDOCX"/>
        <w:tblW w:w="2500" w:type="pct"/>
        <w:tblInd w:w="108" w:type="dxa"/>
        <w:tblLook w:val="04A0" w:firstRow="1" w:lastRow="0" w:firstColumn="1" w:lastColumn="0" w:noHBand="0" w:noVBand="1"/>
      </w:tblPr>
      <w:tblGrid>
        <w:gridCol w:w="4535"/>
      </w:tblGrid>
      <w:tr w:rsidR="00D739E7" w14:paraId="05AB2F84" w14:textId="77777777">
        <w:tc>
          <w:tcPr>
            <w:tcW w:w="0" w:type="auto"/>
            <w:shd w:val="clear" w:color="auto" w:fill="000000"/>
            <w:tcMar>
              <w:top w:w="150" w:type="dxa"/>
              <w:bottom w:w="150" w:type="dxa"/>
            </w:tcMar>
            <w:vAlign w:val="center"/>
          </w:tcPr>
          <w:p w14:paraId="61B55C84" w14:textId="77777777" w:rsidR="00D739E7" w:rsidRDefault="006E4631">
            <w:r>
              <w:rPr>
                <w:rFonts w:ascii="Arial" w:hAnsi="Arial" w:cs="Arial"/>
                <w:b/>
                <w:bCs/>
                <w:color w:val="FFFFFF"/>
                <w:position w:val="-2"/>
                <w:sz w:val="18"/>
                <w:szCs w:val="18"/>
                <w:shd w:val="clear" w:color="auto" w:fill="000000"/>
              </w:rPr>
              <w:t>11. Zaupnost ponudbene dokumentacije</w:t>
            </w:r>
          </w:p>
        </w:tc>
      </w:tr>
    </w:tbl>
    <w:p w14:paraId="134A7C39" w14:textId="77777777" w:rsidR="00D739E7" w:rsidRDefault="006E4631">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2B8C630F" w14:textId="77777777" w:rsidR="00D739E7" w:rsidRDefault="006E4631">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43C113CF" w14:textId="77777777" w:rsidR="00D739E7" w:rsidRDefault="006E4631">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D739E7" w14:paraId="7447EB74" w14:textId="77777777">
        <w:tc>
          <w:tcPr>
            <w:tcW w:w="0" w:type="auto"/>
            <w:tcMar>
              <w:top w:w="0" w:type="auto"/>
              <w:bottom w:w="0" w:type="auto"/>
            </w:tcMar>
          </w:tcPr>
          <w:p w14:paraId="6121D27A" w14:textId="77777777" w:rsidR="00D739E7" w:rsidRDefault="006E4631" w:rsidP="006E4631">
            <w:pPr>
              <w:numPr>
                <w:ilvl w:val="0"/>
                <w:numId w:val="10"/>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699469D6" w14:textId="77777777" w:rsidR="00D739E7" w:rsidRDefault="006E4631" w:rsidP="006E4631">
            <w:pPr>
              <w:numPr>
                <w:ilvl w:val="0"/>
                <w:numId w:val="10"/>
              </w:numPr>
              <w:rPr>
                <w:rFonts w:ascii="Arial" w:hAnsi="Arial" w:cs="Arial"/>
                <w:color w:val="000000"/>
                <w:sz w:val="18"/>
                <w:szCs w:val="18"/>
              </w:rPr>
            </w:pPr>
            <w:r>
              <w:rPr>
                <w:rFonts w:ascii="Arial" w:hAnsi="Arial" w:cs="Arial"/>
                <w:color w:val="000000"/>
                <w:sz w:val="18"/>
                <w:szCs w:val="18"/>
              </w:rPr>
              <w:t>ima tržno vrednost;</w:t>
            </w:r>
          </w:p>
          <w:p w14:paraId="7DAD1692" w14:textId="77777777" w:rsidR="00D739E7" w:rsidRDefault="006E4631" w:rsidP="006E4631">
            <w:pPr>
              <w:numPr>
                <w:ilvl w:val="0"/>
                <w:numId w:val="10"/>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0620AA45" w14:textId="77777777" w:rsidR="00D739E7" w:rsidRDefault="006E4631">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2E30C68D" w14:textId="77777777" w:rsidR="00D739E7" w:rsidRDefault="006E4631">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203DCC84" w14:textId="77777777" w:rsidR="00D739E7" w:rsidRDefault="006E4631">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D739E7" w14:paraId="6FA5C217" w14:textId="77777777">
        <w:tc>
          <w:tcPr>
            <w:tcW w:w="0" w:type="auto"/>
            <w:shd w:val="clear" w:color="auto" w:fill="000000"/>
            <w:tcMar>
              <w:top w:w="150" w:type="dxa"/>
              <w:bottom w:w="150" w:type="dxa"/>
            </w:tcMar>
            <w:vAlign w:val="center"/>
          </w:tcPr>
          <w:p w14:paraId="7DDBADC1" w14:textId="77777777" w:rsidR="00D739E7" w:rsidRDefault="006E4631">
            <w:r>
              <w:rPr>
                <w:rFonts w:ascii="Arial" w:hAnsi="Arial" w:cs="Arial"/>
                <w:b/>
                <w:bCs/>
                <w:color w:val="FFFFFF"/>
                <w:position w:val="-2"/>
                <w:sz w:val="18"/>
                <w:szCs w:val="18"/>
                <w:shd w:val="clear" w:color="auto" w:fill="000000"/>
              </w:rPr>
              <w:lastRenderedPageBreak/>
              <w:t>12. Način predložitve dokumentov v ponudbi</w:t>
            </w:r>
          </w:p>
        </w:tc>
      </w:tr>
    </w:tbl>
    <w:p w14:paraId="4513EBA9" w14:textId="77777777" w:rsidR="00D739E7" w:rsidRDefault="006E4631">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D739E7" w14:paraId="7EE83037" w14:textId="77777777">
        <w:tc>
          <w:tcPr>
            <w:tcW w:w="0" w:type="auto"/>
            <w:tcMar>
              <w:top w:w="0" w:type="auto"/>
              <w:bottom w:w="0" w:type="auto"/>
            </w:tcMar>
          </w:tcPr>
          <w:p w14:paraId="28447D40" w14:textId="77777777" w:rsidR="00D739E7" w:rsidRDefault="006E4631" w:rsidP="006E4631">
            <w:pPr>
              <w:numPr>
                <w:ilvl w:val="0"/>
                <w:numId w:val="11"/>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6685C555" w14:textId="77777777" w:rsidR="00D739E7" w:rsidRDefault="006E4631" w:rsidP="006E4631">
            <w:pPr>
              <w:numPr>
                <w:ilvl w:val="0"/>
                <w:numId w:val="11"/>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34F039DA" w14:textId="77777777" w:rsidR="00D739E7" w:rsidRDefault="006E4631" w:rsidP="006E4631">
            <w:pPr>
              <w:numPr>
                <w:ilvl w:val="0"/>
                <w:numId w:val="11"/>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2C8EADE2" w14:textId="77777777" w:rsidR="00D739E7" w:rsidRDefault="006E4631">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78B19356" w14:textId="77777777" w:rsidR="00D739E7" w:rsidRDefault="006E4631">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4F6E3B15" w14:textId="77777777" w:rsidR="00D739E7" w:rsidRDefault="006E4631">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52DD83BF" w14:textId="77777777" w:rsidR="00D739E7" w:rsidRDefault="006E4631">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D739E7" w14:paraId="79E45A0A" w14:textId="77777777">
        <w:tc>
          <w:tcPr>
            <w:tcW w:w="0" w:type="auto"/>
            <w:shd w:val="clear" w:color="auto" w:fill="000000"/>
            <w:tcMar>
              <w:top w:w="150" w:type="dxa"/>
              <w:bottom w:w="150" w:type="dxa"/>
            </w:tcMar>
            <w:vAlign w:val="center"/>
          </w:tcPr>
          <w:p w14:paraId="17141E8A" w14:textId="77777777" w:rsidR="00D739E7" w:rsidRDefault="006E4631">
            <w:r>
              <w:rPr>
                <w:rFonts w:ascii="Arial" w:hAnsi="Arial" w:cs="Arial"/>
                <w:b/>
                <w:bCs/>
                <w:color w:val="FFFFFF"/>
                <w:position w:val="-2"/>
                <w:sz w:val="18"/>
                <w:szCs w:val="18"/>
                <w:shd w:val="clear" w:color="auto" w:fill="000000"/>
              </w:rPr>
              <w:t>13. Ponudbena cena in plačilni pogoji</w:t>
            </w:r>
          </w:p>
        </w:tc>
      </w:tr>
    </w:tbl>
    <w:p w14:paraId="485F1D88" w14:textId="77777777" w:rsidR="00D739E7" w:rsidRDefault="006E4631">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03FCB377" w14:textId="77777777" w:rsidR="00D739E7" w:rsidRDefault="006E4631">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107D9388" w14:textId="77777777" w:rsidR="00D739E7" w:rsidRDefault="006E4631">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3C917DD5" w14:textId="77777777" w:rsidR="00D739E7" w:rsidRDefault="006E4631">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34951B69" w14:textId="77777777" w:rsidR="00D739E7" w:rsidRDefault="006E4631">
      <w:pPr>
        <w:spacing w:before="225" w:after="225" w:line="240" w:lineRule="auto"/>
        <w:jc w:val="both"/>
      </w:pPr>
      <w:r>
        <w:rPr>
          <w:rFonts w:ascii="Arial" w:hAnsi="Arial" w:cs="Arial"/>
          <w:color w:val="000000"/>
          <w:sz w:val="18"/>
          <w:szCs w:val="18"/>
        </w:rPr>
        <w:t>V obrazec ponudbe se vpiše končno ponudbeno vrednost.</w:t>
      </w:r>
    </w:p>
    <w:p w14:paraId="57496C7A" w14:textId="77777777" w:rsidR="00D739E7" w:rsidRDefault="006E4631">
      <w:pPr>
        <w:spacing w:before="225" w:after="225" w:line="240" w:lineRule="auto"/>
        <w:jc w:val="both"/>
      </w:pPr>
      <w:r>
        <w:rPr>
          <w:rFonts w:ascii="Arial" w:hAnsi="Arial" w:cs="Arial"/>
          <w:b/>
          <w:bCs/>
          <w:color w:val="000000"/>
          <w:sz w:val="18"/>
          <w:szCs w:val="18"/>
        </w:rPr>
        <w:lastRenderedPageBreak/>
        <w:t>Izvedena dela se bodo obračunala skladno z določili vzorca pogodbe.</w:t>
      </w:r>
    </w:p>
    <w:p w14:paraId="36D35C49" w14:textId="77777777" w:rsidR="00D739E7" w:rsidRDefault="006E4631">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65883FCC" w14:textId="77777777" w:rsidR="00D739E7" w:rsidRDefault="006E4631">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D739E7" w14:paraId="420F69CD" w14:textId="77777777">
        <w:tc>
          <w:tcPr>
            <w:tcW w:w="0" w:type="auto"/>
            <w:tcMar>
              <w:top w:w="0" w:type="auto"/>
              <w:bottom w:w="0" w:type="auto"/>
            </w:tcMar>
          </w:tcPr>
          <w:p w14:paraId="370468CD"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3F354555"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79B1A4F1"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2F11B44D"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553EC676"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64508A8F"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00E08D29"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4193FF03"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65AAFADE"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6B6707B7"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6A9FD4FD"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10BAE221"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6C81B4E6"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4705BC23" w14:textId="77777777" w:rsidR="00D739E7" w:rsidRDefault="006E4631" w:rsidP="006E4631">
            <w:pPr>
              <w:numPr>
                <w:ilvl w:val="0"/>
                <w:numId w:val="12"/>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645AA434" w14:textId="77777777" w:rsidR="00D739E7" w:rsidRDefault="006E4631">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045A4AB7" w14:textId="77777777" w:rsidR="00D739E7" w:rsidRDefault="006E4631">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16F11092" w14:textId="77777777" w:rsidR="00D739E7" w:rsidRDefault="006E4631">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D739E7" w14:paraId="05EE9FEC" w14:textId="77777777">
        <w:tc>
          <w:tcPr>
            <w:tcW w:w="0" w:type="auto"/>
            <w:shd w:val="clear" w:color="auto" w:fill="000000"/>
            <w:tcMar>
              <w:top w:w="150" w:type="dxa"/>
              <w:bottom w:w="150" w:type="dxa"/>
            </w:tcMar>
            <w:vAlign w:val="center"/>
          </w:tcPr>
          <w:p w14:paraId="39156C75" w14:textId="77777777" w:rsidR="00D739E7" w:rsidRDefault="006E4631">
            <w:r>
              <w:rPr>
                <w:rFonts w:ascii="Arial" w:hAnsi="Arial" w:cs="Arial"/>
                <w:b/>
                <w:bCs/>
                <w:color w:val="FFFFFF"/>
                <w:position w:val="-2"/>
                <w:sz w:val="18"/>
                <w:szCs w:val="18"/>
                <w:shd w:val="clear" w:color="auto" w:fill="000000"/>
              </w:rPr>
              <w:t>14. Veljavnost ponudbe</w:t>
            </w:r>
          </w:p>
        </w:tc>
      </w:tr>
    </w:tbl>
    <w:p w14:paraId="2E79C4ED" w14:textId="77777777" w:rsidR="00D739E7" w:rsidRDefault="006E4631">
      <w:pPr>
        <w:spacing w:before="225" w:after="225" w:line="240" w:lineRule="auto"/>
        <w:jc w:val="both"/>
      </w:pPr>
      <w:r>
        <w:rPr>
          <w:rFonts w:ascii="Arial" w:hAnsi="Arial" w:cs="Arial"/>
          <w:color w:val="000000"/>
          <w:sz w:val="18"/>
          <w:szCs w:val="18"/>
        </w:rPr>
        <w:t>Ponudba velja najmanj do datuma 31.12.2021. V primeru krajšega roka veljavnosti ponudbe se ponudba zavrne.</w:t>
      </w:r>
    </w:p>
    <w:p w14:paraId="108487AD" w14:textId="77777777" w:rsidR="00D739E7" w:rsidRDefault="006E4631">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D739E7" w14:paraId="3C0AA74B" w14:textId="77777777">
        <w:tc>
          <w:tcPr>
            <w:tcW w:w="0" w:type="auto"/>
            <w:shd w:val="clear" w:color="auto" w:fill="000000"/>
            <w:tcMar>
              <w:top w:w="150" w:type="dxa"/>
              <w:bottom w:w="150" w:type="dxa"/>
            </w:tcMar>
            <w:vAlign w:val="center"/>
          </w:tcPr>
          <w:p w14:paraId="4755A794" w14:textId="77777777" w:rsidR="00D739E7" w:rsidRDefault="006E4631">
            <w:r>
              <w:rPr>
                <w:rFonts w:ascii="Arial" w:hAnsi="Arial" w:cs="Arial"/>
                <w:b/>
                <w:bCs/>
                <w:color w:val="FFFFFF"/>
                <w:position w:val="-2"/>
                <w:sz w:val="18"/>
                <w:szCs w:val="18"/>
                <w:shd w:val="clear" w:color="auto" w:fill="000000"/>
              </w:rPr>
              <w:t>15. Pravno varstvo</w:t>
            </w:r>
          </w:p>
        </w:tc>
      </w:tr>
    </w:tbl>
    <w:p w14:paraId="7FC0A981" w14:textId="77777777" w:rsidR="00D739E7" w:rsidRDefault="006E4631">
      <w:pPr>
        <w:spacing w:before="225" w:after="225" w:line="240" w:lineRule="auto"/>
        <w:jc w:val="both"/>
      </w:pPr>
      <w:r>
        <w:rPr>
          <w:rFonts w:ascii="Arial" w:hAnsi="Arial" w:cs="Arial"/>
          <w:color w:val="000000"/>
          <w:sz w:val="18"/>
          <w:szCs w:val="18"/>
        </w:rPr>
        <w:lastRenderedPageBreak/>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1D33C216" w14:textId="77777777" w:rsidR="00D739E7" w:rsidRDefault="006E4631">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65A98228" w14:textId="77777777" w:rsidR="00D739E7" w:rsidRDefault="006E4631">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32F33344" w14:textId="77777777" w:rsidR="00D739E7" w:rsidRDefault="006E4631">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37027F69" w14:textId="77777777" w:rsidR="00D739E7" w:rsidRDefault="006E4631">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75DEB276" w14:textId="77777777" w:rsidR="00D739E7" w:rsidRDefault="006E4631">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7B715877" w14:textId="77777777" w:rsidR="00D739E7" w:rsidRDefault="006E4631">
      <w:pPr>
        <w:spacing w:before="225" w:after="225" w:line="240" w:lineRule="auto"/>
        <w:jc w:val="both"/>
      </w:pPr>
      <w:r>
        <w:rPr>
          <w:rFonts w:ascii="Arial" w:hAnsi="Arial" w:cs="Arial"/>
          <w:color w:val="000000"/>
          <w:sz w:val="18"/>
          <w:szCs w:val="18"/>
        </w:rPr>
        <w:t>https://ejn.gov.si/sistem/pravno-varstvo.html</w:t>
      </w:r>
    </w:p>
    <w:p w14:paraId="465BDA52" w14:textId="77777777" w:rsidR="00D739E7" w:rsidRDefault="006E4631">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4CD356D4" w14:textId="77777777" w:rsidR="00D739E7" w:rsidRDefault="006E4631">
      <w:pPr>
        <w:spacing w:before="225" w:after="225" w:line="240" w:lineRule="auto"/>
        <w:jc w:val="both"/>
      </w:pPr>
      <w:r>
        <w:rPr>
          <w:rFonts w:ascii="Arial" w:hAnsi="Arial" w:cs="Arial"/>
          <w:color w:val="000000"/>
          <w:sz w:val="18"/>
          <w:szCs w:val="18"/>
        </w:rPr>
        <w:t>Zahtevek za revizijo se lahko vloži v roku iz 25. člena ZPVPJN.</w:t>
      </w:r>
    </w:p>
    <w:p w14:paraId="62B6D117" w14:textId="77777777" w:rsidR="00D739E7" w:rsidRDefault="006E4631">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1A80438A" w14:textId="77777777" w:rsidR="00D739E7" w:rsidRDefault="00D739E7">
      <w:pPr>
        <w:sectPr w:rsidR="00D739E7" w:rsidSect="00D931BF">
          <w:pgSz w:w="11906" w:h="16838"/>
          <w:pgMar w:top="1418" w:right="1418" w:bottom="1418" w:left="1418" w:header="567" w:footer="680" w:gutter="0"/>
          <w:cols w:space="708"/>
          <w:docGrid w:linePitch="360"/>
        </w:sectPr>
      </w:pPr>
    </w:p>
    <w:p w14:paraId="45ABB2FD" w14:textId="77777777" w:rsidR="00C25086" w:rsidRPr="00A820C7" w:rsidRDefault="006E4631"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66FE740B" w14:textId="77777777" w:rsidR="00C25086" w:rsidRDefault="009F3FEA" w:rsidP="00C25086">
      <w:pPr>
        <w:rPr>
          <w:rFonts w:ascii="Arial" w:hAnsi="Arial" w:cs="Arial"/>
          <w:sz w:val="18"/>
          <w:szCs w:val="18"/>
        </w:rPr>
      </w:pPr>
    </w:p>
    <w:p w14:paraId="4AB6A58F" w14:textId="77777777" w:rsidR="00D739E7" w:rsidRDefault="006E4631">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5BFA3770" w14:textId="77777777" w:rsidR="00D739E7" w:rsidRDefault="006E4631">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D739E7" w14:paraId="5B66CCF8"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2DB162" w14:textId="77777777" w:rsidR="00D739E7" w:rsidRDefault="006E4631">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FAD371" w14:textId="77777777" w:rsidR="00D739E7" w:rsidRDefault="006E4631">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8E83E6" w14:textId="77777777" w:rsidR="00D739E7" w:rsidRDefault="006E4631">
            <w:pPr>
              <w:jc w:val="both"/>
              <w:textAlignment w:val="center"/>
            </w:pPr>
            <w:r>
              <w:rPr>
                <w:rFonts w:ascii="Arial" w:hAnsi="Arial" w:cs="Arial"/>
                <w:color w:val="000000"/>
                <w:position w:val="-2"/>
                <w:sz w:val="18"/>
                <w:szCs w:val="18"/>
              </w:rPr>
              <w:t> </w:t>
            </w:r>
          </w:p>
        </w:tc>
      </w:tr>
    </w:tbl>
    <w:p w14:paraId="11D22BB3" w14:textId="77777777" w:rsidR="00D739E7" w:rsidRDefault="006E4631">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46E33131" w14:textId="77777777" w:rsidR="00AE10BA" w:rsidRPr="00C25086" w:rsidRDefault="009F3FEA" w:rsidP="00C25086"/>
    <w:p w14:paraId="14E3035D" w14:textId="77777777" w:rsidR="00D739E7" w:rsidRDefault="00D739E7">
      <w:pPr>
        <w:sectPr w:rsidR="00D739E7" w:rsidSect="00D931BF">
          <w:pgSz w:w="11906" w:h="16838"/>
          <w:pgMar w:top="1418" w:right="1418" w:bottom="1418" w:left="1418" w:header="567" w:footer="680" w:gutter="0"/>
          <w:cols w:space="708"/>
          <w:docGrid w:linePitch="360"/>
        </w:sectPr>
      </w:pPr>
    </w:p>
    <w:p w14:paraId="6404C31A" w14:textId="77777777" w:rsidR="006975C6" w:rsidRPr="00563971" w:rsidRDefault="006E4631"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25BD9EC1" w14:textId="77777777" w:rsidR="00D739E7" w:rsidRDefault="006E4631">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76801193" w14:textId="77777777" w:rsidR="00D739E7" w:rsidRDefault="006E4631">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D739E7" w14:paraId="6F249A16"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2A2F2ED6" w14:textId="77777777" w:rsidR="00D739E7" w:rsidRDefault="006E4631">
            <w:r>
              <w:rPr>
                <w:rFonts w:ascii="Arial" w:hAnsi="Arial" w:cs="Arial"/>
                <w:color w:val="FFFFFF"/>
                <w:position w:val="-2"/>
                <w:sz w:val="18"/>
                <w:szCs w:val="18"/>
              </w:rPr>
              <w:t>Razlogi za izključitev</w:t>
            </w:r>
          </w:p>
        </w:tc>
      </w:tr>
    </w:tbl>
    <w:p w14:paraId="6A382FBB" w14:textId="77777777" w:rsidR="00D739E7" w:rsidRDefault="00D739E7"/>
    <w:tbl>
      <w:tblPr>
        <w:tblStyle w:val="NormalTablePHPDOCX"/>
        <w:tblW w:w="9300" w:type="dxa"/>
        <w:tblInd w:w="108" w:type="dxa"/>
        <w:tblLook w:val="04A0" w:firstRow="1" w:lastRow="0" w:firstColumn="1" w:lastColumn="0" w:noHBand="0" w:noVBand="1"/>
      </w:tblPr>
      <w:tblGrid>
        <w:gridCol w:w="1860"/>
        <w:gridCol w:w="7440"/>
      </w:tblGrid>
      <w:tr w:rsidR="00D739E7" w14:paraId="0FDB75B6"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88C0EF3" w14:textId="77777777" w:rsidR="00D739E7" w:rsidRDefault="006E4631">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2636FB" w14:textId="77777777" w:rsidR="00D739E7" w:rsidRDefault="006E4631">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5517DF39" w14:textId="77777777" w:rsidR="00D739E7" w:rsidRDefault="006E463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D739E7" w14:paraId="09BA908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3F8D79" w14:textId="77777777" w:rsidR="00D739E7" w:rsidRDefault="006E463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234A4D" w14:textId="77777777" w:rsidR="00D739E7" w:rsidRDefault="006E4631">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1AE642D1" w14:textId="77777777" w:rsidR="00D739E7" w:rsidRDefault="006E4631">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0E9E1369" w14:textId="77777777" w:rsidR="00D739E7" w:rsidRDefault="006E4631">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615B618F" w14:textId="77777777" w:rsidR="00D739E7" w:rsidRDefault="006E4631">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D739E7" w14:paraId="1BEC128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4856C0" w14:textId="77777777" w:rsidR="00D739E7" w:rsidRDefault="006E463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34E24F" w14:textId="77777777" w:rsidR="00D739E7" w:rsidRDefault="006E463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2EDAD362" w14:textId="77777777" w:rsidR="00D739E7" w:rsidRDefault="006E4631">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D739E7" w14:paraId="7D95A5B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904453" w14:textId="77777777" w:rsidR="00D739E7" w:rsidRDefault="006E463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99F839"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7CD474E6" w14:textId="77777777" w:rsidR="00D739E7" w:rsidRDefault="006E4631">
            <w:pPr>
              <w:spacing w:before="135" w:after="135"/>
              <w:jc w:val="both"/>
              <w:textAlignment w:val="center"/>
            </w:pPr>
            <w:r>
              <w:rPr>
                <w:rFonts w:ascii="Arial" w:hAnsi="Arial" w:cs="Arial"/>
                <w:color w:val="000000"/>
                <w:position w:val="-2"/>
                <w:sz w:val="18"/>
                <w:szCs w:val="18"/>
              </w:rPr>
              <w:lastRenderedPageBreak/>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tc>
      </w:tr>
      <w:tr w:rsidR="00D739E7" w14:paraId="2DCF1C4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0381F2" w14:textId="77777777" w:rsidR="00D739E7" w:rsidRDefault="006E4631">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9D15BB"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5B57614D" w14:textId="77777777" w:rsidR="00D739E7" w:rsidRDefault="006E4631">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14:paraId="423CB3EB" w14:textId="77777777" w:rsidR="00D739E7" w:rsidRDefault="006E463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7D7BDA4D" w14:textId="77777777" w:rsidR="00D739E7" w:rsidRDefault="00D739E7"/>
    <w:tbl>
      <w:tblPr>
        <w:tblStyle w:val="NormalTablePHPDOCX"/>
        <w:tblW w:w="9300" w:type="dxa"/>
        <w:tblInd w:w="108" w:type="dxa"/>
        <w:tblLook w:val="04A0" w:firstRow="1" w:lastRow="0" w:firstColumn="1" w:lastColumn="0" w:noHBand="0" w:noVBand="1"/>
      </w:tblPr>
      <w:tblGrid>
        <w:gridCol w:w="1860"/>
        <w:gridCol w:w="7440"/>
      </w:tblGrid>
      <w:tr w:rsidR="00D739E7" w14:paraId="3A698DD6"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372C35F" w14:textId="77777777" w:rsidR="00D739E7" w:rsidRDefault="006E4631">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BDCFAE" w14:textId="77777777" w:rsidR="00D739E7" w:rsidRDefault="006E4631">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70D51A94" w14:textId="77777777" w:rsidR="00D739E7" w:rsidRDefault="006E463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D739E7" w14:paraId="4B24C59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731E22" w14:textId="77777777" w:rsidR="00D739E7" w:rsidRDefault="006E463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5804ED" w14:textId="77777777" w:rsidR="00D739E7" w:rsidRDefault="006E4631">
            <w:pPr>
              <w:spacing w:before="135" w:after="135"/>
              <w:jc w:val="both"/>
              <w:textAlignment w:val="center"/>
            </w:pPr>
            <w:r>
              <w:rPr>
                <w:rFonts w:ascii="Arial" w:hAnsi="Arial" w:cs="Arial"/>
                <w:color w:val="000000"/>
                <w:position w:val="-2"/>
                <w:sz w:val="18"/>
                <w:szCs w:val="18"/>
              </w:rPr>
              <w:t>Izpolnjen in podpisan Obrazec  KROVNA IZJAVA.</w:t>
            </w:r>
          </w:p>
          <w:p w14:paraId="48C1B444" w14:textId="77777777" w:rsidR="00D739E7" w:rsidRDefault="006E4631">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4A2D6912" w14:textId="77777777" w:rsidR="00D739E7" w:rsidRDefault="006E4631">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D739E7" w14:paraId="2EEA4BA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BDC4FE" w14:textId="77777777" w:rsidR="00D739E7" w:rsidRDefault="006E463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3B1D83" w14:textId="77777777" w:rsidR="00D739E7" w:rsidRDefault="006E463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1E8113E" w14:textId="77777777" w:rsidR="00D739E7" w:rsidRDefault="006E4631">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D739E7" w14:paraId="4EC0168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65B849" w14:textId="77777777" w:rsidR="00D739E7" w:rsidRDefault="006E463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5BA833"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4150AB15" w14:textId="77777777" w:rsidR="00D739E7" w:rsidRDefault="006E4631">
            <w:pPr>
              <w:spacing w:before="135" w:after="135"/>
              <w:jc w:val="both"/>
              <w:textAlignment w:val="center"/>
            </w:pPr>
            <w:r>
              <w:rPr>
                <w:rFonts w:ascii="Arial" w:hAnsi="Arial" w:cs="Arial"/>
                <w:color w:val="000000"/>
                <w:position w:val="-2"/>
                <w:sz w:val="18"/>
                <w:szCs w:val="18"/>
              </w:rPr>
              <w:t>Izpolnjen in podpisan Obrazec  KROVNA IZJAVA.</w:t>
            </w:r>
          </w:p>
        </w:tc>
      </w:tr>
      <w:tr w:rsidR="00D739E7" w14:paraId="0ED655C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2D00FA" w14:textId="77777777" w:rsidR="00D739E7" w:rsidRDefault="006E4631">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8B38AE"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570A5E73" w14:textId="77777777" w:rsidR="00D739E7" w:rsidRDefault="006E4631">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43D649B4" w14:textId="77777777" w:rsidR="00D739E7" w:rsidRDefault="006E463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4FA4C55F" w14:textId="77777777" w:rsidR="00D739E7" w:rsidRDefault="00D739E7"/>
    <w:tbl>
      <w:tblPr>
        <w:tblStyle w:val="NormalTablePHPDOCX"/>
        <w:tblW w:w="9300" w:type="dxa"/>
        <w:tblInd w:w="108" w:type="dxa"/>
        <w:tblLook w:val="04A0" w:firstRow="1" w:lastRow="0" w:firstColumn="1" w:lastColumn="0" w:noHBand="0" w:noVBand="1"/>
      </w:tblPr>
      <w:tblGrid>
        <w:gridCol w:w="1860"/>
        <w:gridCol w:w="7440"/>
      </w:tblGrid>
      <w:tr w:rsidR="00D739E7" w14:paraId="20853796"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F34BBCD" w14:textId="77777777" w:rsidR="00D739E7" w:rsidRDefault="006E4631">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15B610" w14:textId="77777777" w:rsidR="00D739E7" w:rsidRDefault="006E4631">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4CF650C3" w14:textId="77777777" w:rsidR="00D739E7" w:rsidRDefault="006E463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D739E7" w14:paraId="740458B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B23ACD" w14:textId="77777777" w:rsidR="00D739E7" w:rsidRDefault="006E463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86A4FD" w14:textId="77777777" w:rsidR="00D739E7" w:rsidRDefault="006E4631">
            <w:pPr>
              <w:spacing w:before="135" w:after="135"/>
              <w:jc w:val="both"/>
              <w:textAlignment w:val="center"/>
            </w:pPr>
            <w:r>
              <w:rPr>
                <w:rFonts w:ascii="Arial" w:hAnsi="Arial" w:cs="Arial"/>
                <w:color w:val="000000"/>
                <w:position w:val="-2"/>
                <w:sz w:val="18"/>
                <w:szCs w:val="18"/>
              </w:rPr>
              <w:t>Izpolnjen in podpisan Obrazec  KROVNA IZJAVA.</w:t>
            </w:r>
          </w:p>
          <w:p w14:paraId="51744192" w14:textId="77777777" w:rsidR="00D739E7" w:rsidRDefault="006E4631">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D739E7" w14:paraId="530B3F5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CBC2FC" w14:textId="77777777" w:rsidR="00D739E7" w:rsidRDefault="006E463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043668" w14:textId="77777777" w:rsidR="00D739E7" w:rsidRDefault="006E4631">
            <w:pPr>
              <w:jc w:val="both"/>
              <w:textAlignment w:val="center"/>
            </w:pPr>
            <w:r>
              <w:rPr>
                <w:rFonts w:ascii="Arial" w:hAnsi="Arial" w:cs="Arial"/>
                <w:color w:val="000000"/>
                <w:position w:val="-2"/>
                <w:sz w:val="18"/>
                <w:szCs w:val="18"/>
              </w:rPr>
              <w:t> </w:t>
            </w:r>
          </w:p>
          <w:p w14:paraId="1DA80D19" w14:textId="77777777" w:rsidR="00D739E7" w:rsidRDefault="006E4631">
            <w:r>
              <w:rPr>
                <w:rFonts w:ascii="Arial" w:hAnsi="Arial" w:cs="Arial"/>
                <w:color w:val="000000"/>
                <w:position w:val="-2"/>
                <w:sz w:val="18"/>
                <w:szCs w:val="18"/>
              </w:rPr>
              <w:t xml:space="preserve"> /</w:t>
            </w:r>
          </w:p>
        </w:tc>
      </w:tr>
      <w:tr w:rsidR="00D739E7" w14:paraId="623A60B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89BC7A" w14:textId="77777777" w:rsidR="00D739E7" w:rsidRDefault="006E463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108649"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30FC8300" w14:textId="77777777" w:rsidR="00D739E7" w:rsidRDefault="006E4631">
            <w:pPr>
              <w:spacing w:before="135" w:after="135"/>
              <w:jc w:val="both"/>
              <w:textAlignment w:val="center"/>
            </w:pPr>
            <w:r>
              <w:rPr>
                <w:rFonts w:ascii="Arial" w:hAnsi="Arial" w:cs="Arial"/>
                <w:color w:val="000000"/>
                <w:position w:val="-2"/>
                <w:sz w:val="18"/>
                <w:szCs w:val="18"/>
              </w:rPr>
              <w:t>Izpolnjen in podpisan Obrazec  KROVNA IZJAVA.</w:t>
            </w:r>
          </w:p>
        </w:tc>
      </w:tr>
      <w:tr w:rsidR="00D739E7" w14:paraId="72C1CE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9DB594" w14:textId="77777777" w:rsidR="00D739E7" w:rsidRDefault="006E463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4BF230"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39970C5B" w14:textId="77777777" w:rsidR="00D739E7" w:rsidRDefault="006E463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1020F2F3" w14:textId="77777777" w:rsidR="00D739E7" w:rsidRDefault="00D739E7"/>
    <w:tbl>
      <w:tblPr>
        <w:tblStyle w:val="NormalTablePHPDOCX"/>
        <w:tblW w:w="9300" w:type="dxa"/>
        <w:tblInd w:w="108" w:type="dxa"/>
        <w:tblLook w:val="04A0" w:firstRow="1" w:lastRow="0" w:firstColumn="1" w:lastColumn="0" w:noHBand="0" w:noVBand="1"/>
      </w:tblPr>
      <w:tblGrid>
        <w:gridCol w:w="1860"/>
        <w:gridCol w:w="7440"/>
      </w:tblGrid>
      <w:tr w:rsidR="00D739E7" w14:paraId="0D012BF5"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B14FC83" w14:textId="77777777" w:rsidR="00D739E7" w:rsidRDefault="006E4631">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281C2F" w14:textId="77777777" w:rsidR="00D739E7" w:rsidRDefault="006E4631">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0CE14CF" w14:textId="77777777" w:rsidR="00D739E7" w:rsidRDefault="006E463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D739E7" w14:paraId="4137631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0018EB" w14:textId="77777777" w:rsidR="00D739E7" w:rsidRDefault="006E463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C8AAB6" w14:textId="77777777" w:rsidR="00D739E7" w:rsidRDefault="006E4631">
            <w:pPr>
              <w:spacing w:before="135" w:after="135"/>
              <w:jc w:val="both"/>
              <w:textAlignment w:val="center"/>
            </w:pPr>
            <w:r>
              <w:rPr>
                <w:rFonts w:ascii="Arial" w:hAnsi="Arial" w:cs="Arial"/>
                <w:color w:val="000000"/>
                <w:position w:val="-2"/>
                <w:sz w:val="18"/>
                <w:szCs w:val="18"/>
              </w:rPr>
              <w:t>Izpolnjen in podpisan Obrazec  KROVNA IZJAVA.</w:t>
            </w:r>
          </w:p>
          <w:p w14:paraId="5C4A02ED" w14:textId="77777777" w:rsidR="00D739E7" w:rsidRDefault="006E4631">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1E5F1863" w14:textId="77777777" w:rsidR="00D739E7" w:rsidRDefault="006E4631">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lahko naročnik potrdilo pridobi sam.</w:t>
            </w:r>
          </w:p>
        </w:tc>
      </w:tr>
      <w:tr w:rsidR="00D739E7" w14:paraId="4C5D75D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E103A9" w14:textId="77777777" w:rsidR="00D739E7" w:rsidRDefault="006E4631">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561481" w14:textId="77777777" w:rsidR="00D739E7" w:rsidRDefault="006E4631">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D739E7" w14:paraId="38A8B54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7EEFA2" w14:textId="77777777" w:rsidR="00D739E7" w:rsidRDefault="006E463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BBDF9B"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5A7E41A1" w14:textId="77777777" w:rsidR="00D739E7" w:rsidRDefault="006E4631">
            <w:pPr>
              <w:spacing w:before="135" w:after="135"/>
              <w:jc w:val="both"/>
              <w:textAlignment w:val="center"/>
            </w:pPr>
            <w:r>
              <w:rPr>
                <w:rFonts w:ascii="Arial" w:hAnsi="Arial" w:cs="Arial"/>
                <w:color w:val="000000"/>
                <w:position w:val="-2"/>
                <w:sz w:val="18"/>
                <w:szCs w:val="18"/>
              </w:rPr>
              <w:t>Izpolnjen in podpisan Obrazec  KROVNA IZJAVA.</w:t>
            </w:r>
          </w:p>
        </w:tc>
      </w:tr>
      <w:tr w:rsidR="00D739E7" w14:paraId="6F72486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400F75" w14:textId="77777777" w:rsidR="00D739E7" w:rsidRDefault="006E463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9DD618"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792B2158" w14:textId="77777777" w:rsidR="00D739E7" w:rsidRDefault="006E463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06AB29E1" w14:textId="77777777" w:rsidR="00D739E7" w:rsidRDefault="006E4631">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0E512D1B" w14:textId="77777777" w:rsidR="00D739E7" w:rsidRDefault="00D739E7"/>
    <w:tbl>
      <w:tblPr>
        <w:tblStyle w:val="NormalTablePHPDOCX"/>
        <w:tblW w:w="2500" w:type="pct"/>
        <w:tblInd w:w="108" w:type="dxa"/>
        <w:tblLook w:val="04A0" w:firstRow="1" w:lastRow="0" w:firstColumn="1" w:lastColumn="0" w:noHBand="0" w:noVBand="1"/>
      </w:tblPr>
      <w:tblGrid>
        <w:gridCol w:w="4504"/>
      </w:tblGrid>
      <w:tr w:rsidR="00D739E7" w14:paraId="2C6DEF54"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5B3C1E94" w14:textId="77777777" w:rsidR="00D739E7" w:rsidRDefault="006E4631">
            <w:r>
              <w:rPr>
                <w:rFonts w:ascii="Arial" w:hAnsi="Arial" w:cs="Arial"/>
                <w:color w:val="FFFFFF"/>
                <w:position w:val="-2"/>
                <w:sz w:val="18"/>
                <w:szCs w:val="18"/>
              </w:rPr>
              <w:t>Poslovna in finančna sposobnost</w:t>
            </w:r>
          </w:p>
        </w:tc>
      </w:tr>
    </w:tbl>
    <w:p w14:paraId="10834202" w14:textId="77777777" w:rsidR="00D739E7" w:rsidRDefault="00D739E7"/>
    <w:tbl>
      <w:tblPr>
        <w:tblStyle w:val="NormalTablePHPDOCX"/>
        <w:tblW w:w="9300" w:type="dxa"/>
        <w:tblInd w:w="108" w:type="dxa"/>
        <w:tblLook w:val="04A0" w:firstRow="1" w:lastRow="0" w:firstColumn="1" w:lastColumn="0" w:noHBand="0" w:noVBand="1"/>
      </w:tblPr>
      <w:tblGrid>
        <w:gridCol w:w="1860"/>
        <w:gridCol w:w="7440"/>
      </w:tblGrid>
      <w:tr w:rsidR="00D739E7" w14:paraId="1528C480"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6880E10" w14:textId="77777777" w:rsidR="00D739E7" w:rsidRDefault="006E4631">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902C4A" w14:textId="77777777" w:rsidR="00D739E7" w:rsidRDefault="006E4631">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420000BA" w14:textId="77777777" w:rsidR="00D739E7" w:rsidRDefault="006E4631">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D739E7" w14:paraId="57C96F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072FAD" w14:textId="77777777" w:rsidR="00D739E7" w:rsidRDefault="006E463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BCDD23" w14:textId="77777777" w:rsidR="00D739E7" w:rsidRDefault="006E4631">
            <w:pPr>
              <w:spacing w:before="135" w:after="135"/>
              <w:jc w:val="both"/>
              <w:textAlignment w:val="center"/>
            </w:pPr>
            <w:r>
              <w:rPr>
                <w:rFonts w:ascii="Arial" w:hAnsi="Arial" w:cs="Arial"/>
                <w:color w:val="000000"/>
                <w:position w:val="-2"/>
                <w:sz w:val="18"/>
                <w:szCs w:val="18"/>
              </w:rPr>
              <w:t>Izpolnjen in podpisan Obrazec  KROVNA IZJAVA.</w:t>
            </w:r>
          </w:p>
          <w:p w14:paraId="367C40A9" w14:textId="77777777" w:rsidR="00D739E7" w:rsidRDefault="006E4631">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D739E7" w14:paraId="5B4DD18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B5655D" w14:textId="77777777" w:rsidR="00D739E7" w:rsidRDefault="006E463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FE8A5B" w14:textId="77777777" w:rsidR="00D739E7" w:rsidRDefault="006E463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120EC2A4" w14:textId="77777777" w:rsidR="00D739E7" w:rsidRDefault="006E4631">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D739E7" w14:paraId="1E74A24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6C6B4E" w14:textId="77777777" w:rsidR="00D739E7" w:rsidRDefault="006E463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5D76D1"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79A3DD7B" w14:textId="77777777" w:rsidR="00D739E7" w:rsidRDefault="006E4631">
            <w:pPr>
              <w:spacing w:before="135" w:after="135"/>
              <w:jc w:val="both"/>
              <w:textAlignment w:val="center"/>
            </w:pPr>
            <w:r>
              <w:rPr>
                <w:rFonts w:ascii="Arial" w:hAnsi="Arial" w:cs="Arial"/>
                <w:color w:val="000000"/>
                <w:position w:val="-2"/>
                <w:sz w:val="18"/>
                <w:szCs w:val="18"/>
              </w:rPr>
              <w:lastRenderedPageBreak/>
              <w:t>Partnerji morajo pogoj izpolnjevati v obsegu, v katerem prevzemajo izvedbo del. Vsak izmed partnerjev mora predložiti podpisan in žigosan obrazec Krovne izjave s podpisom katerega izjavlja, da izpolnjuje navedeni pogoj.</w:t>
            </w:r>
          </w:p>
        </w:tc>
      </w:tr>
      <w:tr w:rsidR="00D739E7" w14:paraId="33BD094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8381FE" w14:textId="77777777" w:rsidR="00D739E7" w:rsidRDefault="006E4631">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1EF08B"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60FF0DB0" w14:textId="77777777" w:rsidR="00D739E7" w:rsidRDefault="006E4631">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7618E72A" w14:textId="77777777" w:rsidR="00D739E7" w:rsidRDefault="00D739E7"/>
    <w:tbl>
      <w:tblPr>
        <w:tblStyle w:val="NormalTablePHPDOCX"/>
        <w:tblW w:w="2500" w:type="pct"/>
        <w:tblInd w:w="108" w:type="dxa"/>
        <w:tblLook w:val="04A0" w:firstRow="1" w:lastRow="0" w:firstColumn="1" w:lastColumn="0" w:noHBand="0" w:noVBand="1"/>
      </w:tblPr>
      <w:tblGrid>
        <w:gridCol w:w="4504"/>
      </w:tblGrid>
      <w:tr w:rsidR="00D739E7" w14:paraId="41FC6E64"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34692D52" w14:textId="77777777" w:rsidR="00D739E7" w:rsidRDefault="006E4631">
            <w:r>
              <w:rPr>
                <w:rFonts w:ascii="Arial" w:hAnsi="Arial" w:cs="Arial"/>
                <w:color w:val="FFFFFF"/>
                <w:position w:val="-2"/>
                <w:sz w:val="18"/>
                <w:szCs w:val="18"/>
              </w:rPr>
              <w:t>Tehnična sposobnost</w:t>
            </w:r>
          </w:p>
        </w:tc>
      </w:tr>
    </w:tbl>
    <w:p w14:paraId="0C23D6BC" w14:textId="77777777" w:rsidR="00D739E7" w:rsidRDefault="00D739E7"/>
    <w:tbl>
      <w:tblPr>
        <w:tblStyle w:val="NormalTablePHPDOCX"/>
        <w:tblW w:w="10843" w:type="dxa"/>
        <w:tblInd w:w="-894" w:type="dxa"/>
        <w:tblLook w:val="04A0" w:firstRow="1" w:lastRow="0" w:firstColumn="1" w:lastColumn="0" w:noHBand="0" w:noVBand="1"/>
      </w:tblPr>
      <w:tblGrid>
        <w:gridCol w:w="1327"/>
        <w:gridCol w:w="9516"/>
      </w:tblGrid>
      <w:tr w:rsidR="00D739E7" w14:paraId="3503703E" w14:textId="77777777" w:rsidTr="00CF0940">
        <w:tc>
          <w:tcPr>
            <w:tcW w:w="612"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5F1AD0F" w14:textId="77777777" w:rsidR="00D739E7" w:rsidRDefault="006E4631">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w:t>
            </w:r>
          </w:p>
        </w:tc>
        <w:tc>
          <w:tcPr>
            <w:tcW w:w="43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88EC38" w14:textId="77777777" w:rsidR="00D739E7" w:rsidRDefault="006E4631">
            <w:pPr>
              <w:jc w:val="both"/>
              <w:textAlignment w:val="center"/>
            </w:pPr>
            <w:r>
              <w:rPr>
                <w:rFonts w:ascii="Arial" w:hAnsi="Arial" w:cs="Arial"/>
                <w:color w:val="000000"/>
                <w:position w:val="-2"/>
                <w:sz w:val="18"/>
                <w:szCs w:val="18"/>
              </w:rPr>
              <w:t> </w:t>
            </w:r>
          </w:p>
          <w:tbl>
            <w:tblPr>
              <w:tblStyle w:val="NormalTablePHPDOCX"/>
              <w:tblW w:w="9300" w:type="dxa"/>
              <w:tblLook w:val="04A0" w:firstRow="1" w:lastRow="0" w:firstColumn="1" w:lastColumn="0" w:noHBand="0" w:noVBand="1"/>
            </w:tblPr>
            <w:tblGrid>
              <w:gridCol w:w="9300"/>
            </w:tblGrid>
            <w:tr w:rsidR="00D739E7" w14:paraId="74FC669E" w14:textId="77777777">
              <w:tc>
                <w:tcPr>
                  <w:tcW w:w="4000" w:type="pct"/>
                  <w:tcMar>
                    <w:top w:w="0" w:type="auto"/>
                    <w:bottom w:w="0" w:type="auto"/>
                  </w:tcMar>
                  <w:vAlign w:val="center"/>
                </w:tcPr>
                <w:p w14:paraId="26DAFD08" w14:textId="77777777" w:rsidR="00D739E7" w:rsidRDefault="006E4631">
                  <w:pPr>
                    <w:spacing w:before="135" w:after="135"/>
                    <w:jc w:val="both"/>
                    <w:textAlignment w:val="center"/>
                  </w:pPr>
                  <w:r>
                    <w:rPr>
                      <w:rFonts w:ascii="Arial" w:hAnsi="Arial" w:cs="Arial"/>
                      <w:b/>
                      <w:bCs/>
                      <w:color w:val="000000"/>
                      <w:position w:val="-2"/>
                      <w:sz w:val="18"/>
                      <w:szCs w:val="18"/>
                    </w:rPr>
                    <w:t>Ponudnik je v obdobju zadnjih pet (5) let pred oddajo ponudbe uspešno izvedel:</w:t>
                  </w:r>
                </w:p>
                <w:p w14:paraId="3A29E9D5" w14:textId="77777777" w:rsidR="00D739E7" w:rsidRDefault="006E4631">
                  <w:pPr>
                    <w:spacing w:before="135" w:after="135"/>
                    <w:jc w:val="both"/>
                    <w:textAlignment w:val="center"/>
                  </w:pPr>
                  <w:r>
                    <w:rPr>
                      <w:rFonts w:ascii="Arial" w:hAnsi="Arial" w:cs="Arial"/>
                      <w:b/>
                      <w:bCs/>
                      <w:color w:val="000000"/>
                      <w:position w:val="-2"/>
                      <w:sz w:val="18"/>
                      <w:szCs w:val="18"/>
                    </w:rPr>
                    <w:t>-dve istovrstni – primerljivi gradbeno obrtniški deli v vrednosti najmanj 100.000 EUR brez DDV</w:t>
                  </w:r>
                </w:p>
              </w:tc>
            </w:tr>
          </w:tbl>
          <w:p w14:paraId="11F9BE3A" w14:textId="77777777" w:rsidR="00D739E7" w:rsidRDefault="00D739E7"/>
        </w:tc>
      </w:tr>
      <w:tr w:rsidR="00D739E7" w14:paraId="773C8F09" w14:textId="77777777" w:rsidTr="00CF0940">
        <w:tc>
          <w:tcPr>
            <w:tcW w:w="61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F5C4B3" w14:textId="77777777" w:rsidR="00D739E7" w:rsidRDefault="006E4631">
            <w:pPr>
              <w:jc w:val="center"/>
            </w:pPr>
            <w:r>
              <w:rPr>
                <w:rFonts w:ascii="Arial" w:hAnsi="Arial" w:cs="Arial"/>
                <w:color w:val="000000"/>
                <w:position w:val="-2"/>
                <w:sz w:val="18"/>
                <w:szCs w:val="18"/>
              </w:rPr>
              <w:t>DOKAZILO</w:t>
            </w:r>
          </w:p>
        </w:tc>
        <w:tc>
          <w:tcPr>
            <w:tcW w:w="43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88007C" w14:textId="77777777" w:rsidR="00D739E7" w:rsidRDefault="006E4631">
            <w:pPr>
              <w:spacing w:before="135" w:after="135"/>
              <w:jc w:val="both"/>
              <w:textAlignment w:val="center"/>
            </w:pPr>
            <w:r>
              <w:rPr>
                <w:rFonts w:ascii="Arial" w:hAnsi="Arial" w:cs="Arial"/>
                <w:color w:val="000000"/>
                <w:position w:val="-2"/>
                <w:sz w:val="18"/>
                <w:szCs w:val="18"/>
              </w:rPr>
              <w:t xml:space="preserve">Izpolnjen in podpisan obrazec </w:t>
            </w:r>
            <w:r>
              <w:rPr>
                <w:rFonts w:ascii="Arial" w:hAnsi="Arial" w:cs="Arial"/>
                <w:color w:val="000000"/>
                <w:position w:val="-2"/>
                <w:sz w:val="18"/>
                <w:szCs w:val="18"/>
                <w:u w:val="single"/>
              </w:rPr>
              <w:t>Referenčna lista gospodarskega subjekta</w:t>
            </w:r>
            <w:r>
              <w:rPr>
                <w:rFonts w:ascii="Arial" w:hAnsi="Arial" w:cs="Arial"/>
                <w:color w:val="000000"/>
                <w:position w:val="-2"/>
                <w:sz w:val="18"/>
                <w:szCs w:val="18"/>
              </w:rPr>
              <w:t xml:space="preserve"> in obrazec </w:t>
            </w:r>
            <w:r>
              <w:rPr>
                <w:rFonts w:ascii="Arial" w:hAnsi="Arial" w:cs="Arial"/>
                <w:color w:val="000000"/>
                <w:position w:val="-2"/>
                <w:sz w:val="18"/>
                <w:szCs w:val="18"/>
                <w:u w:val="single"/>
              </w:rPr>
              <w:t>Potrdilo o dobro opravljenem delu</w:t>
            </w:r>
            <w:r>
              <w:rPr>
                <w:rFonts w:ascii="Arial" w:hAnsi="Arial" w:cs="Arial"/>
                <w:color w:val="000000"/>
                <w:position w:val="-2"/>
                <w:sz w:val="18"/>
                <w:szCs w:val="18"/>
              </w:rPr>
              <w:t>, izdano s strani naročnika ali investitorja, ki potrjuje kvaliteto gospodarskega subjekta in pravočasno izpolnitev pogodbenih obveznosti.</w:t>
            </w:r>
          </w:p>
          <w:p w14:paraId="66877FBE" w14:textId="77777777" w:rsidR="00D739E7" w:rsidRDefault="006E4631">
            <w:pPr>
              <w:spacing w:before="135" w:after="135"/>
              <w:jc w:val="both"/>
              <w:textAlignment w:val="center"/>
            </w:pPr>
            <w:r>
              <w:rPr>
                <w:rFonts w:ascii="Arial" w:hAnsi="Arial" w:cs="Arial"/>
                <w:color w:val="000000"/>
                <w:position w:val="-2"/>
                <w:sz w:val="18"/>
                <w:szCs w:val="18"/>
              </w:rPr>
              <w:t>Naročnik kot investitor, ki potrdi referenčno potrdilo o izvedbi del, je tretja pravna oseba, kar pomeni, da navedenega potrdila ne more potrditi ponudnik sam sebi.</w:t>
            </w:r>
          </w:p>
        </w:tc>
      </w:tr>
      <w:tr w:rsidR="00D739E7" w14:paraId="60CCFD76" w14:textId="77777777" w:rsidTr="00CF0940">
        <w:tc>
          <w:tcPr>
            <w:tcW w:w="61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484580" w14:textId="77777777" w:rsidR="00D739E7" w:rsidRDefault="006E4631">
            <w:pPr>
              <w:jc w:val="center"/>
            </w:pPr>
            <w:r>
              <w:rPr>
                <w:rFonts w:ascii="Arial" w:hAnsi="Arial" w:cs="Arial"/>
                <w:color w:val="000000"/>
                <w:position w:val="-2"/>
                <w:sz w:val="18"/>
                <w:szCs w:val="18"/>
              </w:rPr>
              <w:t>NAVODILO / OPOMBA</w:t>
            </w:r>
          </w:p>
        </w:tc>
        <w:tc>
          <w:tcPr>
            <w:tcW w:w="43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9F3BCF" w14:textId="77777777" w:rsidR="00D739E7" w:rsidRDefault="006E4631">
            <w:pPr>
              <w:spacing w:before="135" w:after="135"/>
              <w:jc w:val="both"/>
              <w:textAlignment w:val="center"/>
            </w:pPr>
            <w:r>
              <w:rPr>
                <w:rFonts w:ascii="Arial" w:hAnsi="Arial" w:cs="Arial"/>
                <w:color w:val="000000"/>
                <w:position w:val="-2"/>
                <w:sz w:val="18"/>
                <w:szCs w:val="18"/>
              </w:rPr>
              <w:t xml:space="preserve">Naročnik bo priznal reference, ki ne bodo starejše od 5 let pred objavo tega javnega naročila (t.j. vse reference, ki so se </w:t>
            </w:r>
            <w:r>
              <w:rPr>
                <w:rFonts w:ascii="Arial" w:hAnsi="Arial" w:cs="Arial"/>
                <w:color w:val="000000"/>
                <w:position w:val="-2"/>
                <w:sz w:val="18"/>
                <w:szCs w:val="18"/>
                <w:u w:val="single"/>
              </w:rPr>
              <w:t>zaključile v obdobju 5 let pred objavo tega naročila</w:t>
            </w:r>
            <w:r>
              <w:rPr>
                <w:rFonts w:ascii="Arial" w:hAnsi="Arial" w:cs="Arial"/>
                <w:color w:val="000000"/>
                <w:position w:val="-2"/>
                <w:sz w:val="18"/>
                <w:szCs w:val="18"/>
              </w:rPr>
              <w:t>).</w:t>
            </w:r>
          </w:p>
          <w:p w14:paraId="3BC634CA" w14:textId="77777777" w:rsidR="00D739E7" w:rsidRDefault="006E4631">
            <w:pPr>
              <w:spacing w:before="135" w:after="135"/>
              <w:jc w:val="both"/>
              <w:textAlignment w:val="center"/>
            </w:pPr>
            <w:r>
              <w:rPr>
                <w:rFonts w:ascii="Arial" w:hAnsi="Arial" w:cs="Arial"/>
                <w:color w:val="000000"/>
                <w:position w:val="-2"/>
                <w:sz w:val="18"/>
                <w:szCs w:val="18"/>
              </w:rPr>
              <w:t>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14:paraId="3DE3F2E3" w14:textId="77777777" w:rsidR="00D739E7" w:rsidRDefault="006E4631">
            <w:pPr>
              <w:spacing w:before="135" w:after="135"/>
              <w:jc w:val="both"/>
              <w:textAlignment w:val="cente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ki so krivda izvajalca, napake v izvedbi, in podobno.</w:t>
            </w:r>
          </w:p>
          <w:p w14:paraId="6CE9CF92" w14:textId="77777777" w:rsidR="00D739E7" w:rsidRDefault="006E4631">
            <w:pPr>
              <w:spacing w:before="135" w:after="135"/>
              <w:jc w:val="both"/>
              <w:textAlignment w:val="center"/>
            </w:pPr>
            <w:r>
              <w:rPr>
                <w:rFonts w:ascii="Arial" w:hAnsi="Arial" w:cs="Arial"/>
                <w:b/>
                <w:bCs/>
                <w:color w:val="000000"/>
                <w:position w:val="-2"/>
                <w:sz w:val="18"/>
                <w:szCs w:val="18"/>
                <w:u w:val="single"/>
              </w:rPr>
              <w:t>Referenco lahko potrdi referenčni naročnik ali investitor.</w:t>
            </w:r>
          </w:p>
        </w:tc>
      </w:tr>
      <w:tr w:rsidR="00D739E7" w14:paraId="45F35758" w14:textId="77777777" w:rsidTr="00CF0940">
        <w:tc>
          <w:tcPr>
            <w:tcW w:w="61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248796" w14:textId="77777777" w:rsidR="00D739E7" w:rsidRDefault="006E4631">
            <w:pPr>
              <w:jc w:val="center"/>
            </w:pPr>
            <w:r>
              <w:rPr>
                <w:rFonts w:ascii="Arial" w:hAnsi="Arial" w:cs="Arial"/>
                <w:color w:val="000000"/>
                <w:position w:val="-2"/>
                <w:sz w:val="18"/>
                <w:szCs w:val="18"/>
              </w:rPr>
              <w:t>Partnerji v skupni ponudbi</w:t>
            </w:r>
          </w:p>
        </w:tc>
        <w:tc>
          <w:tcPr>
            <w:tcW w:w="43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7258AA"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0CC03D10" w14:textId="77777777" w:rsidR="00D739E7" w:rsidRDefault="006E4631">
            <w:pPr>
              <w:jc w:val="both"/>
              <w:textAlignment w:val="center"/>
            </w:pPr>
            <w:r>
              <w:rPr>
                <w:rFonts w:ascii="Arial" w:hAnsi="Arial" w:cs="Arial"/>
                <w:color w:val="000000"/>
                <w:position w:val="-2"/>
                <w:sz w:val="18"/>
                <w:szCs w:val="18"/>
              </w:rPr>
              <w:t> </w:t>
            </w:r>
          </w:p>
        </w:tc>
      </w:tr>
      <w:tr w:rsidR="00D739E7" w14:paraId="406599CD" w14:textId="77777777" w:rsidTr="00CF0940">
        <w:tc>
          <w:tcPr>
            <w:tcW w:w="61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6A9E37" w14:textId="77777777" w:rsidR="00D739E7" w:rsidRDefault="006E4631">
            <w:pPr>
              <w:jc w:val="center"/>
            </w:pPr>
            <w:r>
              <w:rPr>
                <w:rFonts w:ascii="Arial" w:hAnsi="Arial" w:cs="Arial"/>
                <w:color w:val="000000"/>
                <w:position w:val="-2"/>
                <w:sz w:val="18"/>
                <w:szCs w:val="18"/>
              </w:rPr>
              <w:t>Podizvajalci</w:t>
            </w:r>
          </w:p>
        </w:tc>
        <w:tc>
          <w:tcPr>
            <w:tcW w:w="43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447640" w14:textId="77777777" w:rsidR="00D739E7" w:rsidRDefault="006E4631">
            <w:pPr>
              <w:spacing w:before="135" w:after="135"/>
              <w:jc w:val="both"/>
              <w:textAlignment w:val="center"/>
            </w:pPr>
            <w:r>
              <w:rPr>
                <w:rFonts w:ascii="Arial" w:hAnsi="Arial" w:cs="Arial"/>
                <w:color w:val="000000"/>
                <w:position w:val="-2"/>
                <w:sz w:val="18"/>
                <w:szCs w:val="18"/>
              </w:rPr>
              <w:t>MORAJO izpolnjevati pogoj</w:t>
            </w:r>
          </w:p>
          <w:p w14:paraId="79796005" w14:textId="77777777" w:rsidR="00D739E7" w:rsidRDefault="006E4631">
            <w:pPr>
              <w:jc w:val="both"/>
              <w:textAlignment w:val="center"/>
            </w:pPr>
            <w:r>
              <w:rPr>
                <w:rFonts w:ascii="Arial" w:hAnsi="Arial" w:cs="Arial"/>
                <w:color w:val="000000"/>
                <w:position w:val="-2"/>
                <w:sz w:val="18"/>
                <w:szCs w:val="18"/>
              </w:rPr>
              <w:t> </w:t>
            </w:r>
          </w:p>
        </w:tc>
      </w:tr>
    </w:tbl>
    <w:p w14:paraId="14CA1C3A" w14:textId="77777777" w:rsidR="00D739E7" w:rsidRDefault="00D739E7">
      <w:pPr>
        <w:sectPr w:rsidR="00D739E7" w:rsidSect="00D931BF">
          <w:pgSz w:w="11906" w:h="16838"/>
          <w:pgMar w:top="1418" w:right="1418" w:bottom="1418" w:left="1418" w:header="567" w:footer="680" w:gutter="0"/>
          <w:cols w:space="708"/>
          <w:docGrid w:linePitch="360"/>
        </w:sectPr>
      </w:pPr>
    </w:p>
    <w:p w14:paraId="28A98CE0" w14:textId="77777777" w:rsidR="00225034" w:rsidRPr="00141928" w:rsidRDefault="006E4631"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D739E7" w14:paraId="6BA82227" w14:textId="77777777">
        <w:tc>
          <w:tcPr>
            <w:tcW w:w="0" w:type="auto"/>
            <w:shd w:val="clear" w:color="auto" w:fill="000000"/>
            <w:tcMar>
              <w:top w:w="150" w:type="dxa"/>
              <w:bottom w:w="150" w:type="dxa"/>
            </w:tcMar>
            <w:vAlign w:val="center"/>
          </w:tcPr>
          <w:p w14:paraId="0B8E42DF" w14:textId="77777777" w:rsidR="00D739E7" w:rsidRDefault="006E4631">
            <w:pPr>
              <w:jc w:val="center"/>
            </w:pPr>
            <w:r>
              <w:rPr>
                <w:rFonts w:ascii="Arial" w:hAnsi="Arial" w:cs="Arial"/>
                <w:b/>
                <w:bCs/>
                <w:color w:val="FFFFFF"/>
                <w:position w:val="-2"/>
                <w:sz w:val="18"/>
                <w:szCs w:val="18"/>
                <w:shd w:val="clear" w:color="auto" w:fill="000000"/>
              </w:rPr>
              <w:t>Zavarovanje za resnost ponudbe</w:t>
            </w:r>
          </w:p>
        </w:tc>
      </w:tr>
    </w:tbl>
    <w:p w14:paraId="2C331467" w14:textId="77777777" w:rsidR="00D739E7" w:rsidRDefault="006E4631">
      <w:pPr>
        <w:spacing w:before="225" w:after="225" w:line="240" w:lineRule="auto"/>
        <w:jc w:val="both"/>
      </w:pPr>
      <w:r>
        <w:rPr>
          <w:rFonts w:ascii="Arial" w:hAnsi="Arial" w:cs="Arial"/>
          <w:color w:val="000000"/>
          <w:sz w:val="18"/>
          <w:szCs w:val="18"/>
        </w:rPr>
        <w:t>Instrument zavarovanja: menica</w:t>
      </w:r>
    </w:p>
    <w:p w14:paraId="3EA26BFD" w14:textId="77777777" w:rsidR="00D739E7" w:rsidRDefault="006E4631">
      <w:pPr>
        <w:spacing w:before="225" w:after="225" w:line="240" w:lineRule="auto"/>
        <w:jc w:val="both"/>
      </w:pPr>
      <w:r>
        <w:rPr>
          <w:rFonts w:ascii="Arial" w:hAnsi="Arial" w:cs="Arial"/>
          <w:color w:val="000000"/>
          <w:sz w:val="18"/>
          <w:szCs w:val="18"/>
        </w:rPr>
        <w:t>Višina zavarovanja: najmanj 5.760,00 EUR</w:t>
      </w:r>
    </w:p>
    <w:p w14:paraId="7815A811" w14:textId="77777777" w:rsidR="00D739E7" w:rsidRDefault="006E4631">
      <w:pPr>
        <w:spacing w:before="225" w:after="225" w:line="240" w:lineRule="auto"/>
        <w:jc w:val="both"/>
      </w:pPr>
      <w:r>
        <w:rPr>
          <w:rFonts w:ascii="Arial" w:hAnsi="Arial" w:cs="Arial"/>
          <w:color w:val="000000"/>
          <w:sz w:val="18"/>
          <w:szCs w:val="18"/>
        </w:rPr>
        <w:t>Čas veljavnosti: najmanj do 31.12.2021</w:t>
      </w:r>
    </w:p>
    <w:p w14:paraId="71DD883D" w14:textId="77777777" w:rsidR="00D739E7" w:rsidRDefault="006E4631">
      <w:pPr>
        <w:spacing w:before="225" w:after="225" w:line="240" w:lineRule="auto"/>
        <w:jc w:val="both"/>
      </w:pPr>
      <w:r>
        <w:rPr>
          <w:rFonts w:ascii="Arial" w:hAnsi="Arial" w:cs="Arial"/>
          <w:b/>
          <w:bCs/>
          <w:color w:val="000000"/>
          <w:sz w:val="18"/>
          <w:szCs w:val="18"/>
        </w:rPr>
        <w:t>Ponudnik mora predložiti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 Vrednost zavarovanja se lahko zaokroži na 1 EUR, pri čemer se napačno zaokroževanje zneska zavarovanja za +/- 1 EUR šteje za nebistveno napako in bo naročnik zato takšno zavarovanje štel za ustrezno.</w:t>
      </w:r>
    </w:p>
    <w:p w14:paraId="5AC073EF" w14:textId="77777777" w:rsidR="00D739E7" w:rsidRDefault="006E4631">
      <w:pPr>
        <w:spacing w:before="225" w:after="225" w:line="240" w:lineRule="auto"/>
        <w:jc w:val="both"/>
      </w:pPr>
      <w:r>
        <w:rPr>
          <w:rFonts w:ascii="Arial" w:hAnsi="Arial" w:cs="Arial"/>
          <w:b/>
          <w:bCs/>
          <w:color w:val="000000"/>
          <w:sz w:val="18"/>
          <w:szCs w:val="18"/>
        </w:rPr>
        <w:t>MENICO POŠLJE PONUDNIK PO POŠTI: OBČINA ČRNA NA KOROŠKEM, CENTER 101, 2393 ČRNA NA KOROŠKEM NAJKASNEJE DO DATUMA ODPIRANJA PONUDB.</w:t>
      </w:r>
    </w:p>
    <w:p w14:paraId="242C87B2" w14:textId="77777777" w:rsidR="00D739E7" w:rsidRDefault="006E4631">
      <w:pPr>
        <w:spacing w:before="225" w:after="225" w:line="240" w:lineRule="auto"/>
        <w:jc w:val="both"/>
      </w:pPr>
      <w:r>
        <w:rPr>
          <w:rFonts w:ascii="Arial" w:hAnsi="Arial" w:cs="Arial"/>
          <w:color w:val="000000"/>
          <w:sz w:val="18"/>
          <w:szCs w:val="18"/>
        </w:rPr>
        <w:t>Naročnik bo unovčil zavarovanje za resnost ponudbe v primeru, če bo ponudnik:</w:t>
      </w:r>
    </w:p>
    <w:tbl>
      <w:tblPr>
        <w:tblStyle w:val="NormalTablePHPDOCX"/>
        <w:tblW w:w="5000" w:type="pct"/>
        <w:tblInd w:w="108" w:type="dxa"/>
        <w:tblLook w:val="04A0" w:firstRow="1" w:lastRow="0" w:firstColumn="1" w:lastColumn="0" w:noHBand="0" w:noVBand="1"/>
      </w:tblPr>
      <w:tblGrid>
        <w:gridCol w:w="9070"/>
      </w:tblGrid>
      <w:tr w:rsidR="00D739E7" w14:paraId="4BA98DBE" w14:textId="77777777">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001"/>
            </w:tblGrid>
            <w:tr w:rsidR="00D739E7" w14:paraId="0EF6DDE2" w14:textId="77777777">
              <w:tc>
                <w:tcPr>
                  <w:tcW w:w="0" w:type="auto"/>
                  <w:tcMar>
                    <w:top w:w="0" w:type="auto"/>
                    <w:bottom w:w="0" w:type="auto"/>
                  </w:tcMar>
                </w:tcPr>
                <w:p w14:paraId="5B5E7268" w14:textId="77777777" w:rsidR="00D739E7" w:rsidRDefault="006E4631" w:rsidP="006E4631">
                  <w:pPr>
                    <w:numPr>
                      <w:ilvl w:val="0"/>
                      <w:numId w:val="13"/>
                    </w:numPr>
                    <w:rPr>
                      <w:rFonts w:ascii="Arial" w:hAnsi="Arial" w:cs="Arial"/>
                      <w:color w:val="000000"/>
                      <w:sz w:val="18"/>
                      <w:szCs w:val="18"/>
                    </w:rPr>
                  </w:pPr>
                  <w:r>
                    <w:rPr>
                      <w:rFonts w:ascii="Arial" w:hAnsi="Arial" w:cs="Arial"/>
                      <w:color w:val="000000"/>
                      <w:position w:val="-2"/>
                      <w:sz w:val="18"/>
                      <w:szCs w:val="18"/>
                    </w:rPr>
                    <w:t>ponudbo umaknemo po roku za oddajo ponudb oziroma odstopimo od ponudbe ali</w:t>
                  </w:r>
                </w:p>
                <w:p w14:paraId="5157E934" w14:textId="77777777" w:rsidR="00D739E7" w:rsidRDefault="006E4631" w:rsidP="006E4631">
                  <w:pPr>
                    <w:numPr>
                      <w:ilvl w:val="0"/>
                      <w:numId w:val="13"/>
                    </w:numPr>
                    <w:rPr>
                      <w:rFonts w:ascii="Arial" w:hAnsi="Arial" w:cs="Arial"/>
                      <w:color w:val="000000"/>
                      <w:sz w:val="18"/>
                      <w:szCs w:val="18"/>
                    </w:rPr>
                  </w:pPr>
                  <w:r>
                    <w:rPr>
                      <w:rFonts w:ascii="Arial" w:hAnsi="Arial" w:cs="Arial"/>
                      <w:color w:val="000000"/>
                      <w:position w:val="-2"/>
                      <w:sz w:val="18"/>
                      <w:szCs w:val="18"/>
                    </w:rPr>
                    <w:t>ne predložimo zahtevanih dokazil ali pojasnil za navedbe v ponudbi v določenem roku ali</w:t>
                  </w:r>
                </w:p>
                <w:p w14:paraId="349A5F89" w14:textId="77777777" w:rsidR="00D739E7" w:rsidRDefault="006E4631" w:rsidP="006E4631">
                  <w:pPr>
                    <w:numPr>
                      <w:ilvl w:val="0"/>
                      <w:numId w:val="13"/>
                    </w:numPr>
                    <w:rPr>
                      <w:rFonts w:ascii="Arial" w:hAnsi="Arial" w:cs="Arial"/>
                      <w:color w:val="000000"/>
                      <w:sz w:val="18"/>
                      <w:szCs w:val="18"/>
                    </w:rPr>
                  </w:pPr>
                  <w:r>
                    <w:rPr>
                      <w:rFonts w:ascii="Arial" w:hAnsi="Arial" w:cs="Arial"/>
                      <w:color w:val="000000"/>
                      <w:position w:val="-2"/>
                      <w:sz w:val="18"/>
                      <w:szCs w:val="18"/>
                    </w:rPr>
                    <w:t>ne soglašamo z odpravo napak v ponudbi ali</w:t>
                  </w:r>
                </w:p>
                <w:p w14:paraId="214FD6F9" w14:textId="77777777" w:rsidR="00D739E7" w:rsidRDefault="006E4631" w:rsidP="006E4631">
                  <w:pPr>
                    <w:numPr>
                      <w:ilvl w:val="0"/>
                      <w:numId w:val="13"/>
                    </w:numPr>
                    <w:rPr>
                      <w:rFonts w:ascii="Arial" w:hAnsi="Arial" w:cs="Arial"/>
                      <w:color w:val="000000"/>
                      <w:sz w:val="18"/>
                      <w:szCs w:val="18"/>
                    </w:rPr>
                  </w:pPr>
                  <w:r>
                    <w:rPr>
                      <w:rFonts w:ascii="Arial" w:hAnsi="Arial" w:cs="Arial"/>
                      <w:color w:val="000000"/>
                      <w:position w:val="-2"/>
                      <w:sz w:val="18"/>
                      <w:szCs w:val="18"/>
                    </w:rPr>
                    <w:t>ne sklenemo pogodbe v določenem roku.</w:t>
                  </w:r>
                </w:p>
              </w:tc>
            </w:tr>
          </w:tbl>
          <w:p w14:paraId="2FAAEF42" w14:textId="77777777" w:rsidR="00D739E7" w:rsidRDefault="00D739E7"/>
        </w:tc>
      </w:tr>
    </w:tbl>
    <w:p w14:paraId="42AF98E6" w14:textId="77777777" w:rsidR="00D739E7" w:rsidRDefault="00D739E7"/>
    <w:tbl>
      <w:tblPr>
        <w:tblStyle w:val="NormalTablePHPDOCX"/>
        <w:tblW w:w="2500" w:type="pct"/>
        <w:tblInd w:w="108" w:type="dxa"/>
        <w:tblLook w:val="04A0" w:firstRow="1" w:lastRow="0" w:firstColumn="1" w:lastColumn="0" w:noHBand="0" w:noVBand="1"/>
      </w:tblPr>
      <w:tblGrid>
        <w:gridCol w:w="4535"/>
      </w:tblGrid>
      <w:tr w:rsidR="00D739E7" w14:paraId="6AAA7F5E" w14:textId="77777777">
        <w:tc>
          <w:tcPr>
            <w:tcW w:w="0" w:type="auto"/>
            <w:shd w:val="clear" w:color="auto" w:fill="000000"/>
            <w:tcMar>
              <w:top w:w="150" w:type="dxa"/>
              <w:bottom w:w="150" w:type="dxa"/>
            </w:tcMar>
            <w:vAlign w:val="center"/>
          </w:tcPr>
          <w:p w14:paraId="65899874" w14:textId="77777777" w:rsidR="00D739E7" w:rsidRDefault="006E4631">
            <w:pPr>
              <w:jc w:val="center"/>
            </w:pPr>
            <w:r>
              <w:rPr>
                <w:rFonts w:ascii="Arial" w:hAnsi="Arial" w:cs="Arial"/>
                <w:b/>
                <w:bCs/>
                <w:color w:val="FFFFFF"/>
                <w:position w:val="-2"/>
                <w:sz w:val="18"/>
                <w:szCs w:val="18"/>
                <w:shd w:val="clear" w:color="auto" w:fill="000000"/>
              </w:rPr>
              <w:t>Zavarovanje za dobro izvedbo</w:t>
            </w:r>
          </w:p>
        </w:tc>
      </w:tr>
    </w:tbl>
    <w:p w14:paraId="29E52233" w14:textId="77777777" w:rsidR="00D739E7" w:rsidRDefault="006E4631">
      <w:pPr>
        <w:spacing w:before="225" w:after="225" w:line="240" w:lineRule="auto"/>
        <w:jc w:val="both"/>
      </w:pPr>
      <w:r>
        <w:rPr>
          <w:rFonts w:ascii="Arial" w:hAnsi="Arial" w:cs="Arial"/>
          <w:color w:val="000000"/>
          <w:sz w:val="18"/>
          <w:szCs w:val="18"/>
        </w:rPr>
        <w:t>Instrument zavarovanja: zadržana sredstva</w:t>
      </w:r>
    </w:p>
    <w:p w14:paraId="565DCB54" w14:textId="77777777" w:rsidR="00D739E7" w:rsidRDefault="006E4631">
      <w:pPr>
        <w:spacing w:before="225" w:after="225" w:line="240" w:lineRule="auto"/>
        <w:jc w:val="both"/>
      </w:pPr>
      <w:r>
        <w:rPr>
          <w:rFonts w:ascii="Arial" w:hAnsi="Arial" w:cs="Arial"/>
          <w:color w:val="000000"/>
          <w:sz w:val="18"/>
          <w:szCs w:val="18"/>
        </w:rPr>
        <w:t>Višina zavarovanja: najmanj 10,00 % pogodbene vrednosti z DDV</w:t>
      </w:r>
    </w:p>
    <w:p w14:paraId="674E3652" w14:textId="77777777" w:rsidR="00D739E7" w:rsidRDefault="006E4631">
      <w:pPr>
        <w:spacing w:before="225" w:after="225" w:line="240" w:lineRule="auto"/>
        <w:jc w:val="both"/>
      </w:pPr>
      <w:r>
        <w:rPr>
          <w:rFonts w:ascii="Arial" w:hAnsi="Arial" w:cs="Arial"/>
          <w:color w:val="000000"/>
          <w:sz w:val="18"/>
          <w:szCs w:val="18"/>
        </w:rPr>
        <w:t>Čas veljavnosti: do prevzema vseh del</w:t>
      </w:r>
    </w:p>
    <w:p w14:paraId="3E86DBB4" w14:textId="77777777" w:rsidR="00D739E7" w:rsidRDefault="006E4631">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D739E7" w14:paraId="6E6D633B" w14:textId="77777777">
        <w:tc>
          <w:tcPr>
            <w:tcW w:w="0" w:type="auto"/>
            <w:shd w:val="clear" w:color="auto" w:fill="000000"/>
            <w:tcMar>
              <w:top w:w="150" w:type="dxa"/>
              <w:bottom w:w="150" w:type="dxa"/>
            </w:tcMar>
            <w:vAlign w:val="center"/>
          </w:tcPr>
          <w:p w14:paraId="56A76227" w14:textId="77777777" w:rsidR="00D739E7" w:rsidRDefault="006E4631">
            <w:pPr>
              <w:jc w:val="center"/>
            </w:pPr>
            <w:r>
              <w:rPr>
                <w:rFonts w:ascii="Arial" w:hAnsi="Arial" w:cs="Arial"/>
                <w:b/>
                <w:bCs/>
                <w:color w:val="FFFFFF"/>
                <w:position w:val="-2"/>
                <w:sz w:val="18"/>
                <w:szCs w:val="18"/>
                <w:shd w:val="clear" w:color="auto" w:fill="000000"/>
              </w:rPr>
              <w:t>Zavarovanje za odpravo napak</w:t>
            </w:r>
          </w:p>
        </w:tc>
      </w:tr>
    </w:tbl>
    <w:p w14:paraId="7584D24E" w14:textId="77777777" w:rsidR="00D739E7" w:rsidRDefault="006E4631">
      <w:pPr>
        <w:spacing w:before="225" w:after="225" w:line="240" w:lineRule="auto"/>
        <w:jc w:val="both"/>
      </w:pPr>
      <w:r>
        <w:rPr>
          <w:rFonts w:ascii="Arial" w:hAnsi="Arial" w:cs="Arial"/>
          <w:color w:val="000000"/>
          <w:sz w:val="18"/>
          <w:szCs w:val="18"/>
        </w:rPr>
        <w:t>Instrument zavarovanja: bančna garancija / kavcijsko zavarovanje</w:t>
      </w:r>
    </w:p>
    <w:p w14:paraId="0384EE8E" w14:textId="77777777" w:rsidR="00D739E7" w:rsidRDefault="006E4631">
      <w:pPr>
        <w:spacing w:before="225" w:after="225" w:line="240" w:lineRule="auto"/>
        <w:jc w:val="both"/>
      </w:pPr>
      <w:r>
        <w:rPr>
          <w:rFonts w:ascii="Arial" w:hAnsi="Arial" w:cs="Arial"/>
          <w:color w:val="000000"/>
          <w:sz w:val="18"/>
          <w:szCs w:val="18"/>
        </w:rPr>
        <w:t>Višina zavarovanja: najmanj 5,00 % pogodbene vrednosti z DDV</w:t>
      </w:r>
    </w:p>
    <w:p w14:paraId="1DC06693" w14:textId="77777777" w:rsidR="00D739E7" w:rsidRDefault="006E4631">
      <w:pPr>
        <w:spacing w:before="225" w:after="225" w:line="240" w:lineRule="auto"/>
        <w:jc w:val="both"/>
      </w:pPr>
      <w:r>
        <w:rPr>
          <w:rFonts w:ascii="Arial" w:hAnsi="Arial" w:cs="Arial"/>
          <w:color w:val="000000"/>
          <w:sz w:val="18"/>
          <w:szCs w:val="18"/>
        </w:rPr>
        <w:t>Čas veljavnosti: 5 LET OD PREVZEMA DEL</w:t>
      </w:r>
    </w:p>
    <w:p w14:paraId="792BD696" w14:textId="77777777" w:rsidR="00D739E7" w:rsidRDefault="006E4631">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D739E7" w14:paraId="65B81499" w14:textId="77777777">
        <w:tc>
          <w:tcPr>
            <w:tcW w:w="0" w:type="auto"/>
            <w:shd w:val="clear" w:color="auto" w:fill="000000"/>
            <w:tcMar>
              <w:top w:w="150" w:type="dxa"/>
              <w:bottom w:w="150" w:type="dxa"/>
            </w:tcMar>
            <w:vAlign w:val="center"/>
          </w:tcPr>
          <w:p w14:paraId="21D439BF" w14:textId="77777777" w:rsidR="00D739E7" w:rsidRDefault="006E4631">
            <w:pPr>
              <w:jc w:val="center"/>
            </w:pPr>
            <w:r>
              <w:rPr>
                <w:rFonts w:ascii="Arial" w:hAnsi="Arial" w:cs="Arial"/>
                <w:b/>
                <w:bCs/>
                <w:color w:val="FFFFFF"/>
                <w:position w:val="-2"/>
                <w:sz w:val="18"/>
                <w:szCs w:val="18"/>
                <w:shd w:val="clear" w:color="auto" w:fill="000000"/>
              </w:rPr>
              <w:t>Zavarovanje odgovornosti</w:t>
            </w:r>
          </w:p>
        </w:tc>
      </w:tr>
    </w:tbl>
    <w:p w14:paraId="61FB24F8" w14:textId="77777777" w:rsidR="00D739E7" w:rsidRDefault="006E4631">
      <w:pPr>
        <w:spacing w:before="225" w:after="225" w:line="240" w:lineRule="auto"/>
        <w:jc w:val="both"/>
      </w:pPr>
      <w:r>
        <w:rPr>
          <w:rFonts w:ascii="Arial" w:hAnsi="Arial" w:cs="Arial"/>
          <w:color w:val="000000"/>
          <w:sz w:val="18"/>
          <w:szCs w:val="18"/>
        </w:rPr>
        <w:t>Višina zavarovanja: najmanj 10,00 % pogodbene vrednosti z DDV</w:t>
      </w:r>
    </w:p>
    <w:p w14:paraId="20BE4D64" w14:textId="18011E90" w:rsidR="00D739E7" w:rsidRDefault="006E4631" w:rsidP="00CF0940">
      <w:pPr>
        <w:spacing w:before="225" w:after="225" w:line="240" w:lineRule="auto"/>
        <w:jc w:val="both"/>
        <w:sectPr w:rsidR="00D739E7" w:rsidSect="00D931BF">
          <w:pgSz w:w="11906" w:h="16838"/>
          <w:pgMar w:top="1418" w:right="1418" w:bottom="1418" w:left="1418" w:header="567" w:footer="680" w:gutter="0"/>
          <w:cols w:space="708"/>
          <w:docGrid w:linePitch="360"/>
        </w:sectPr>
      </w:pPr>
      <w:r>
        <w:rPr>
          <w:rFonts w:ascii="Arial" w:hAnsi="Arial" w:cs="Arial"/>
          <w:color w:val="000000"/>
          <w:sz w:val="18"/>
          <w:szCs w:val="18"/>
        </w:rPr>
        <w:lastRenderedPageBreak/>
        <w:t>Zahtevanje dokazila: ni zahtevano dokazilo, ponudnik s podpisom obrazca krovna izjava potrjuje, da bo ob podpisu pogodbe naročniku izročil dokazila o sklenjenem zavarovanj</w:t>
      </w:r>
      <w:r w:rsidR="0082565E">
        <w:rPr>
          <w:rFonts w:ascii="Arial" w:hAnsi="Arial" w:cs="Arial"/>
          <w:color w:val="000000"/>
          <w:sz w:val="18"/>
          <w:szCs w:val="18"/>
        </w:rPr>
        <w:t>u.</w:t>
      </w:r>
    </w:p>
    <w:p w14:paraId="6FA6B237" w14:textId="6464DB8E" w:rsidR="0082565E" w:rsidRPr="0082565E" w:rsidRDefault="0082565E" w:rsidP="0082565E">
      <w:pPr>
        <w:tabs>
          <w:tab w:val="left" w:pos="1005"/>
        </w:tabs>
        <w:sectPr w:rsidR="0082565E" w:rsidRPr="0082565E" w:rsidSect="00D931BF">
          <w:pgSz w:w="11906" w:h="16838"/>
          <w:pgMar w:top="1418" w:right="1418" w:bottom="1418" w:left="1418" w:header="567" w:footer="680" w:gutter="0"/>
          <w:cols w:space="708"/>
          <w:docGrid w:linePitch="360"/>
        </w:sectPr>
      </w:pPr>
    </w:p>
    <w:p w14:paraId="690FE6D5" w14:textId="77777777" w:rsidR="00827BFC" w:rsidRPr="00A17BFF" w:rsidRDefault="006E4631" w:rsidP="0082565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rPr>
          <w:rFonts w:ascii="Arial" w:hAnsi="Arial" w:cs="Arial"/>
          <w:color w:val="FFFFFF" w:themeColor="background1"/>
        </w:rPr>
      </w:pPr>
      <w:r>
        <w:rPr>
          <w:rFonts w:ascii="Arial" w:hAnsi="Arial" w:cs="Arial"/>
          <w:color w:val="FFFFFF" w:themeColor="background1"/>
        </w:rPr>
        <w:lastRenderedPageBreak/>
        <w:t>Vsebina ponudbene dokumentacije</w:t>
      </w:r>
    </w:p>
    <w:p w14:paraId="22176727" w14:textId="77777777" w:rsidR="00827BFC" w:rsidRPr="00A17BFF" w:rsidRDefault="009F3FEA" w:rsidP="00827BFC">
      <w:pPr>
        <w:pStyle w:val="Paragraf"/>
        <w:rPr>
          <w:rFonts w:ascii="Arial" w:hAnsi="Arial" w:cs="Arial"/>
        </w:rPr>
      </w:pPr>
    </w:p>
    <w:p w14:paraId="76DCFA9D" w14:textId="77777777" w:rsidR="00D739E7" w:rsidRDefault="006E4631">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168742C3" w14:textId="77777777" w:rsidR="00D739E7" w:rsidRDefault="006E4631">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5E18F1B4" w14:textId="77777777" w:rsidR="00D739E7" w:rsidRDefault="006E4631">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7DFD6F70" w14:textId="77777777" w:rsidR="00D739E7" w:rsidRDefault="006E4631">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7EA90ED9" w14:textId="77777777" w:rsidR="00724169" w:rsidRPr="00A17BFF" w:rsidRDefault="009F3FEA"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D739E7" w14:paraId="515D27BA" w14:textId="77777777" w:rsidTr="00193FA9">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6ABA214" w14:textId="77777777" w:rsidR="00D739E7" w:rsidRDefault="006E4631">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175ADDB" w14:textId="77777777" w:rsidR="00D739E7" w:rsidRDefault="006E4631">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A9BAD88" w14:textId="77777777" w:rsidR="00D739E7" w:rsidRDefault="006E4631">
            <w:pPr>
              <w:jc w:val="center"/>
            </w:pPr>
            <w:r>
              <w:rPr>
                <w:rFonts w:ascii="Arial" w:hAnsi="Arial" w:cs="Arial"/>
                <w:b/>
                <w:bCs/>
                <w:color w:val="000000"/>
                <w:position w:val="-3"/>
                <w:sz w:val="20"/>
                <w:szCs w:val="20"/>
                <w:shd w:val="clear" w:color="auto" w:fill="AAAAAA"/>
              </w:rPr>
              <w:t>Opombe</w:t>
            </w:r>
          </w:p>
        </w:tc>
      </w:tr>
      <w:tr w:rsidR="00D739E7" w14:paraId="435A54E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C9E4EE" w14:textId="77777777" w:rsidR="00D739E7" w:rsidRDefault="006E4631">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6080E9" w14:textId="77777777" w:rsidR="00D739E7" w:rsidRDefault="006E4631">
            <w:r>
              <w:rPr>
                <w:rFonts w:ascii="Arial" w:hAnsi="Arial" w:cs="Arial"/>
                <w:color w:val="000000"/>
                <w:position w:val="-2"/>
                <w:sz w:val="18"/>
                <w:szCs w:val="18"/>
              </w:rPr>
              <w:t>Ponudba</w:t>
            </w:r>
          </w:p>
          <w:p w14:paraId="223E4DA0"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34CAF1" w14:textId="77777777" w:rsidR="00D739E7" w:rsidRDefault="006E4631">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D739E7" w14:paraId="2DECE21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77AAC2" w14:textId="77777777" w:rsidR="00D739E7" w:rsidRDefault="006E4631">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DEBEF3" w14:textId="77777777" w:rsidR="00D739E7" w:rsidRDefault="006E4631">
            <w:r>
              <w:rPr>
                <w:rFonts w:ascii="Arial" w:hAnsi="Arial" w:cs="Arial"/>
                <w:color w:val="000000"/>
                <w:position w:val="-2"/>
                <w:sz w:val="18"/>
                <w:szCs w:val="18"/>
              </w:rPr>
              <w:t>Krovna izjava</w:t>
            </w:r>
          </w:p>
          <w:p w14:paraId="54504E76"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DEEB12" w14:textId="77777777" w:rsidR="00D739E7" w:rsidRDefault="006E4631">
            <w:pPr>
              <w:spacing w:before="135" w:after="135"/>
              <w:jc w:val="both"/>
              <w:textAlignment w:val="center"/>
            </w:pPr>
            <w:r>
              <w:rPr>
                <w:rFonts w:ascii="Arial" w:hAnsi="Arial" w:cs="Arial"/>
                <w:color w:val="000000"/>
                <w:position w:val="-2"/>
                <w:sz w:val="18"/>
                <w:szCs w:val="18"/>
              </w:rPr>
              <w:t>Izpolnjen, podpisan in žigosan.</w:t>
            </w:r>
          </w:p>
        </w:tc>
      </w:tr>
      <w:tr w:rsidR="00D739E7" w14:paraId="58391B4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AA49F2" w14:textId="77777777" w:rsidR="00D739E7" w:rsidRDefault="006E4631">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E3AE97" w14:textId="77777777" w:rsidR="00D739E7" w:rsidRDefault="006E4631">
            <w:r>
              <w:rPr>
                <w:rFonts w:ascii="Arial" w:hAnsi="Arial" w:cs="Arial"/>
                <w:color w:val="000000"/>
                <w:position w:val="-2"/>
                <w:sz w:val="18"/>
                <w:szCs w:val="18"/>
              </w:rPr>
              <w:t>Izjava gospodarskega subjekta in pooblastilo za pridobitev podatkov iz kazenske evidence</w:t>
            </w:r>
          </w:p>
          <w:p w14:paraId="47ADC36D"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2F0E00" w14:textId="77777777" w:rsidR="00D739E7" w:rsidRDefault="006E4631">
            <w:pPr>
              <w:spacing w:before="135" w:after="135"/>
              <w:jc w:val="both"/>
              <w:textAlignment w:val="center"/>
            </w:pPr>
            <w:r>
              <w:rPr>
                <w:rFonts w:ascii="Arial" w:hAnsi="Arial" w:cs="Arial"/>
                <w:color w:val="000000"/>
                <w:position w:val="-2"/>
                <w:sz w:val="18"/>
                <w:szCs w:val="18"/>
              </w:rPr>
              <w:t>Izpolnjen, podpisan in žigosan.</w:t>
            </w:r>
          </w:p>
        </w:tc>
      </w:tr>
      <w:tr w:rsidR="00D739E7" w14:paraId="1E5DC0B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D911D8" w14:textId="77777777" w:rsidR="00D739E7" w:rsidRDefault="006E4631">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8E6024" w14:textId="77777777" w:rsidR="00D739E7" w:rsidRDefault="006E4631">
            <w:r>
              <w:rPr>
                <w:rFonts w:ascii="Arial" w:hAnsi="Arial" w:cs="Arial"/>
                <w:color w:val="000000"/>
                <w:position w:val="-2"/>
                <w:sz w:val="18"/>
                <w:szCs w:val="18"/>
              </w:rPr>
              <w:t>Izjava članov organov in zastopnikov gospodarskega subjekta in pooblastilo za pridobitev podatkov iz kazenske evidence</w:t>
            </w:r>
          </w:p>
          <w:p w14:paraId="340B024C"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63E073" w14:textId="77777777" w:rsidR="00D739E7" w:rsidRDefault="006E4631">
            <w:pPr>
              <w:spacing w:before="135" w:after="135"/>
              <w:jc w:val="both"/>
              <w:textAlignment w:val="center"/>
            </w:pPr>
            <w:r>
              <w:rPr>
                <w:rFonts w:ascii="Arial" w:hAnsi="Arial" w:cs="Arial"/>
                <w:color w:val="000000"/>
                <w:position w:val="-2"/>
                <w:sz w:val="18"/>
                <w:szCs w:val="18"/>
              </w:rPr>
              <w:t>Izpolnjen, podpisan in žigosan. </w:t>
            </w:r>
          </w:p>
          <w:p w14:paraId="03A65028" w14:textId="77777777" w:rsidR="00D739E7" w:rsidRDefault="006E4631">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D739E7" w14:paraId="6533979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B7BA9A" w14:textId="77777777" w:rsidR="00D739E7" w:rsidRDefault="006E4631">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7E524D" w14:textId="77777777" w:rsidR="00D739E7" w:rsidRDefault="006E4631">
            <w:r>
              <w:rPr>
                <w:rFonts w:ascii="Arial" w:hAnsi="Arial" w:cs="Arial"/>
                <w:color w:val="000000"/>
                <w:position w:val="-2"/>
                <w:sz w:val="18"/>
                <w:szCs w:val="18"/>
              </w:rPr>
              <w:t>Referenčna lista gospodarskega subjekta</w:t>
            </w:r>
          </w:p>
          <w:p w14:paraId="75284230"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80330F" w14:textId="77777777" w:rsidR="00D739E7" w:rsidRDefault="006E4631">
            <w:pPr>
              <w:spacing w:before="135" w:after="135"/>
              <w:jc w:val="both"/>
              <w:textAlignment w:val="center"/>
            </w:pPr>
            <w:r>
              <w:rPr>
                <w:rFonts w:ascii="Arial" w:hAnsi="Arial" w:cs="Arial"/>
                <w:color w:val="000000"/>
                <w:position w:val="-2"/>
                <w:sz w:val="18"/>
                <w:szCs w:val="18"/>
              </w:rPr>
              <w:t>Izpolnjen.</w:t>
            </w:r>
          </w:p>
        </w:tc>
      </w:tr>
      <w:tr w:rsidR="00D739E7" w14:paraId="65D3605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4B978F" w14:textId="77777777" w:rsidR="00D739E7" w:rsidRDefault="006E4631">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020DA8" w14:textId="77777777" w:rsidR="00D739E7" w:rsidRDefault="006E4631">
            <w:r>
              <w:rPr>
                <w:rFonts w:ascii="Arial" w:hAnsi="Arial" w:cs="Arial"/>
                <w:color w:val="000000"/>
                <w:position w:val="-2"/>
                <w:sz w:val="18"/>
                <w:szCs w:val="18"/>
              </w:rPr>
              <w:t>Potrdilo o dobro opravljenem delu</w:t>
            </w:r>
          </w:p>
          <w:p w14:paraId="3BD2D586"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565A4F" w14:textId="77777777" w:rsidR="00D739E7" w:rsidRDefault="006E4631">
            <w:pPr>
              <w:spacing w:before="135" w:after="135"/>
              <w:jc w:val="both"/>
              <w:textAlignment w:val="center"/>
            </w:pPr>
            <w:r>
              <w:rPr>
                <w:rFonts w:ascii="Arial" w:hAnsi="Arial" w:cs="Arial"/>
                <w:color w:val="000000"/>
                <w:position w:val="-2"/>
                <w:sz w:val="18"/>
                <w:szCs w:val="18"/>
              </w:rPr>
              <w:t>Izpolnjen, potrjen s strani naročnika posla.</w:t>
            </w:r>
          </w:p>
        </w:tc>
      </w:tr>
      <w:tr w:rsidR="00D739E7" w14:paraId="2EA1F27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24BD8D" w14:textId="77777777" w:rsidR="00D739E7" w:rsidRDefault="006E4631">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88CE66" w14:textId="77777777" w:rsidR="00D739E7" w:rsidRDefault="006E4631">
            <w:r>
              <w:rPr>
                <w:rFonts w:ascii="Arial" w:hAnsi="Arial" w:cs="Arial"/>
                <w:color w:val="000000"/>
                <w:position w:val="-2"/>
                <w:sz w:val="18"/>
                <w:szCs w:val="18"/>
              </w:rPr>
              <w:t>Vodja gradnje</w:t>
            </w:r>
          </w:p>
          <w:p w14:paraId="4862E26A"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94E1AA" w14:textId="77777777" w:rsidR="00D739E7" w:rsidRDefault="006E4631">
            <w:pPr>
              <w:spacing w:before="135" w:after="135"/>
              <w:jc w:val="both"/>
              <w:textAlignment w:val="center"/>
            </w:pPr>
            <w:r>
              <w:rPr>
                <w:rFonts w:ascii="Arial" w:hAnsi="Arial" w:cs="Arial"/>
                <w:color w:val="000000"/>
                <w:position w:val="-2"/>
                <w:sz w:val="18"/>
                <w:szCs w:val="18"/>
              </w:rPr>
              <w:t>Izpolnjen, podpisan in žigosan.</w:t>
            </w:r>
          </w:p>
        </w:tc>
      </w:tr>
      <w:tr w:rsidR="00D739E7" w14:paraId="7DFE9E4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E0033F" w14:textId="77777777" w:rsidR="00D739E7" w:rsidRDefault="006E4631">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E941F5" w14:textId="77777777" w:rsidR="00D739E7" w:rsidRDefault="006E4631">
            <w:r>
              <w:rPr>
                <w:rFonts w:ascii="Arial" w:hAnsi="Arial" w:cs="Arial"/>
                <w:color w:val="000000"/>
                <w:position w:val="-2"/>
                <w:sz w:val="18"/>
                <w:szCs w:val="18"/>
              </w:rPr>
              <w:t>Izjava zastopnika podizvajalca v zvezi z izpolnjevanjem obveznih pogojev za podizvajalce</w:t>
            </w:r>
          </w:p>
          <w:p w14:paraId="08942514"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5F3846" w14:textId="77777777" w:rsidR="00D739E7" w:rsidRDefault="006E4631">
            <w:pPr>
              <w:spacing w:before="135" w:after="135"/>
              <w:jc w:val="both"/>
              <w:textAlignment w:val="center"/>
            </w:pPr>
            <w:r>
              <w:rPr>
                <w:rFonts w:ascii="Arial" w:hAnsi="Arial" w:cs="Arial"/>
                <w:color w:val="000000"/>
                <w:position w:val="-2"/>
                <w:sz w:val="18"/>
                <w:szCs w:val="18"/>
              </w:rPr>
              <w:t>Izpolnjen, podpisan in žigosan.</w:t>
            </w:r>
          </w:p>
        </w:tc>
      </w:tr>
      <w:tr w:rsidR="00D739E7" w14:paraId="015FE05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0A3919" w14:textId="77777777" w:rsidR="00D739E7" w:rsidRDefault="006E4631">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3D35F2" w14:textId="77777777" w:rsidR="00D739E7" w:rsidRDefault="006E4631">
            <w:r>
              <w:rPr>
                <w:rFonts w:ascii="Arial" w:hAnsi="Arial" w:cs="Arial"/>
                <w:color w:val="000000"/>
                <w:position w:val="-2"/>
                <w:sz w:val="18"/>
                <w:szCs w:val="18"/>
              </w:rPr>
              <w:t>Izjava podizvajalca</w:t>
            </w:r>
          </w:p>
          <w:p w14:paraId="0A4B51CB"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8D9A2A" w14:textId="77777777" w:rsidR="00D739E7" w:rsidRDefault="006E4631">
            <w:pPr>
              <w:spacing w:before="135" w:after="135"/>
              <w:jc w:val="both"/>
              <w:textAlignment w:val="center"/>
            </w:pPr>
            <w:r>
              <w:rPr>
                <w:rFonts w:ascii="Arial" w:hAnsi="Arial" w:cs="Arial"/>
                <w:color w:val="000000"/>
                <w:position w:val="-2"/>
                <w:sz w:val="18"/>
                <w:szCs w:val="18"/>
              </w:rPr>
              <w:t>Izpolnjen, podpisan in žigosan.</w:t>
            </w:r>
          </w:p>
        </w:tc>
      </w:tr>
      <w:tr w:rsidR="00D739E7" w14:paraId="6C59EFC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2DAA4A" w14:textId="77777777" w:rsidR="00D739E7" w:rsidRDefault="006E4631">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EAC66E" w14:textId="77777777" w:rsidR="00D739E7" w:rsidRDefault="006E4631">
            <w:r>
              <w:rPr>
                <w:rFonts w:ascii="Arial" w:hAnsi="Arial" w:cs="Arial"/>
                <w:color w:val="000000"/>
                <w:position w:val="-2"/>
                <w:sz w:val="18"/>
                <w:szCs w:val="18"/>
              </w:rPr>
              <w:t>Izjava o nastopu s podizvajalci</w:t>
            </w:r>
          </w:p>
          <w:p w14:paraId="39CB3E55"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230A96" w14:textId="77777777" w:rsidR="00D739E7" w:rsidRDefault="006E4631">
            <w:pPr>
              <w:spacing w:before="135" w:after="135"/>
              <w:jc w:val="both"/>
              <w:textAlignment w:val="center"/>
            </w:pPr>
            <w:r>
              <w:rPr>
                <w:rFonts w:ascii="Arial" w:hAnsi="Arial" w:cs="Arial"/>
                <w:color w:val="000000"/>
                <w:position w:val="-2"/>
                <w:sz w:val="18"/>
                <w:szCs w:val="18"/>
              </w:rPr>
              <w:t>Izpolnjen, podpisan in žigosan.</w:t>
            </w:r>
          </w:p>
        </w:tc>
      </w:tr>
      <w:tr w:rsidR="00D739E7" w14:paraId="28DD010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51D7CD" w14:textId="77777777" w:rsidR="00D739E7" w:rsidRDefault="006E4631">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D0BA33" w14:textId="77777777" w:rsidR="00D739E7" w:rsidRDefault="006E4631">
            <w:r>
              <w:rPr>
                <w:rFonts w:ascii="Arial" w:hAnsi="Arial" w:cs="Arial"/>
                <w:color w:val="000000"/>
                <w:position w:val="-2"/>
                <w:sz w:val="18"/>
                <w:szCs w:val="18"/>
              </w:rPr>
              <w:t>Izjava o lastniških deležih</w:t>
            </w:r>
          </w:p>
          <w:p w14:paraId="2184117E" w14:textId="77777777" w:rsidR="00D739E7" w:rsidRDefault="00D739E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9FD5E1" w14:textId="77777777" w:rsidR="00D739E7" w:rsidRDefault="006E4631">
            <w:pPr>
              <w:spacing w:before="135" w:after="135"/>
              <w:jc w:val="both"/>
              <w:textAlignment w:val="center"/>
            </w:pPr>
            <w:r>
              <w:rPr>
                <w:rFonts w:ascii="Arial" w:hAnsi="Arial" w:cs="Arial"/>
                <w:color w:val="000000"/>
                <w:position w:val="-2"/>
                <w:sz w:val="18"/>
                <w:szCs w:val="18"/>
              </w:rPr>
              <w:t>Izpolnjen, podpisan in žigosan</w:t>
            </w:r>
          </w:p>
        </w:tc>
      </w:tr>
      <w:tr w:rsidR="00193FA9" w14:paraId="6436080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B63E2C" w14:textId="22A4B723" w:rsidR="00193FA9" w:rsidRDefault="00193FA9" w:rsidP="00193FA9">
            <w:pPr>
              <w:rPr>
                <w:rFonts w:ascii="Arial" w:hAnsi="Arial" w:cs="Arial"/>
                <w:color w:val="000000"/>
                <w:position w:val="-2"/>
                <w:sz w:val="18"/>
                <w:szCs w:val="18"/>
              </w:rPr>
            </w:pPr>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7BDE1F" w14:textId="5D703BDF" w:rsidR="00193FA9" w:rsidRDefault="00193FA9" w:rsidP="00193FA9">
            <w:pPr>
              <w:rPr>
                <w:rFonts w:ascii="Arial" w:hAnsi="Arial" w:cs="Arial"/>
                <w:color w:val="000000"/>
                <w:position w:val="-2"/>
                <w:sz w:val="18"/>
                <w:szCs w:val="18"/>
              </w:rPr>
            </w:pPr>
            <w:r>
              <w:rPr>
                <w:rFonts w:ascii="Arial" w:hAnsi="Arial" w:cs="Arial"/>
                <w:color w:val="000000"/>
                <w:position w:val="-2"/>
                <w:sz w:val="18"/>
                <w:szCs w:val="18"/>
              </w:rPr>
              <w:t>Vzorec menične izjave za resnost ponudbe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0537AE" w14:textId="63C67385" w:rsidR="00193FA9" w:rsidRDefault="00193FA9" w:rsidP="00193FA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 Priložena bianco menica, podpisana in žigosana.</w:t>
            </w:r>
          </w:p>
        </w:tc>
      </w:tr>
      <w:tr w:rsidR="00193FA9" w14:paraId="092B85E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CB495C" w14:textId="0EAC4584" w:rsidR="00193FA9" w:rsidRDefault="00193FA9" w:rsidP="00193FA9">
            <w:pPr>
              <w:rPr>
                <w:rFonts w:ascii="Arial" w:hAnsi="Arial" w:cs="Arial"/>
                <w:color w:val="000000"/>
                <w:position w:val="-2"/>
                <w:sz w:val="18"/>
                <w:szCs w:val="18"/>
              </w:rPr>
            </w:pPr>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CA07D0" w14:textId="71D537CC" w:rsidR="00193FA9" w:rsidRDefault="00193FA9" w:rsidP="00193FA9">
            <w:pPr>
              <w:rPr>
                <w:rFonts w:ascii="Arial" w:hAnsi="Arial" w:cs="Arial"/>
                <w:color w:val="000000"/>
                <w:position w:val="-2"/>
                <w:sz w:val="18"/>
                <w:szCs w:val="18"/>
              </w:rPr>
            </w:pPr>
            <w:r>
              <w:rPr>
                <w:rFonts w:ascii="Arial" w:hAnsi="Arial" w:cs="Arial"/>
                <w:color w:val="000000"/>
                <w:position w:val="-2"/>
                <w:sz w:val="18"/>
                <w:szCs w:val="18"/>
              </w:rPr>
              <w:t>Vzorec bančne garancije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9ABC02" w14:textId="2C0CD450" w:rsidR="00193FA9" w:rsidRDefault="00193FA9" w:rsidP="00193FA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Parafiran, podpisan in žigosan.</w:t>
            </w:r>
          </w:p>
        </w:tc>
      </w:tr>
      <w:tr w:rsidR="00193FA9" w14:paraId="7DBDA8F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7DB07A" w14:textId="77777777" w:rsidR="00193FA9" w:rsidRDefault="00193FA9" w:rsidP="00193FA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E81BFA" w14:textId="77777777" w:rsidR="00193FA9" w:rsidRDefault="00193FA9" w:rsidP="00193FA9">
            <w:r>
              <w:rPr>
                <w:rFonts w:ascii="Arial" w:hAnsi="Arial" w:cs="Arial"/>
                <w:color w:val="000000"/>
                <w:position w:val="-2"/>
                <w:sz w:val="18"/>
                <w:szCs w:val="18"/>
              </w:rPr>
              <w:t>Vzorec pogodbe: Gradbena pogodba - podrobna 'dejanske količine'.</w:t>
            </w:r>
          </w:p>
          <w:p w14:paraId="1C860FA1" w14:textId="77777777" w:rsidR="00193FA9" w:rsidRDefault="00193FA9" w:rsidP="00193FA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1243BE" w14:textId="77777777" w:rsidR="00193FA9" w:rsidRDefault="00193FA9" w:rsidP="00193FA9">
            <w:pPr>
              <w:spacing w:before="135" w:after="135"/>
              <w:jc w:val="both"/>
              <w:textAlignment w:val="center"/>
            </w:pPr>
            <w:r>
              <w:rPr>
                <w:rFonts w:ascii="Arial" w:hAnsi="Arial" w:cs="Arial"/>
                <w:color w:val="000000"/>
                <w:position w:val="-2"/>
                <w:sz w:val="18"/>
                <w:szCs w:val="18"/>
              </w:rPr>
              <w:t>Parafiran, podpisan in žigosan.</w:t>
            </w:r>
          </w:p>
        </w:tc>
      </w:tr>
    </w:tbl>
    <w:p w14:paraId="7007D682" w14:textId="77777777" w:rsidR="00D739E7" w:rsidRDefault="00D739E7">
      <w:pPr>
        <w:sectPr w:rsidR="00D739E7" w:rsidSect="00D931BF">
          <w:pgSz w:w="11906" w:h="16838"/>
          <w:pgMar w:top="1418" w:right="1418" w:bottom="1418" w:left="1418" w:header="567" w:footer="680" w:gutter="0"/>
          <w:cols w:space="708"/>
          <w:docGrid w:linePitch="360"/>
        </w:sectPr>
      </w:pPr>
    </w:p>
    <w:p w14:paraId="77BD1DDA"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2D2F324D" w14:textId="77777777" w:rsidR="00252358" w:rsidRPr="00252358" w:rsidRDefault="009F3FEA" w:rsidP="00252358"/>
    <w:p w14:paraId="06A9826D"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2FFD49E5" w14:textId="77777777" w:rsidR="00EB2A75" w:rsidRDefault="009F3FEA" w:rsidP="00EB2A75">
      <w:pPr>
        <w:spacing w:after="120"/>
        <w:rPr>
          <w:rFonts w:ascii="Arial" w:hAnsi="Arial" w:cs="Arial"/>
        </w:rPr>
      </w:pPr>
    </w:p>
    <w:p w14:paraId="230895CF" w14:textId="77777777" w:rsidR="00D739E7" w:rsidRDefault="006E4631">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Preplastitev cest v občini Črna na Koroškem za leto 2021 - 2. del</w:t>
      </w:r>
      <w:r>
        <w:rPr>
          <w:rFonts w:ascii="Arial" w:hAnsi="Arial" w:cs="Arial"/>
          <w:color w:val="000000"/>
          <w:sz w:val="18"/>
          <w:szCs w:val="18"/>
        </w:rPr>
        <w:t>« dajemo ponudbo, kot sledi:</w:t>
      </w:r>
    </w:p>
    <w:p w14:paraId="1B67E1D8" w14:textId="77777777" w:rsidR="00D739E7" w:rsidRDefault="006E4631">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D739E7" w14:paraId="6E58CA3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4FE56B" w14:textId="77777777" w:rsidR="00D739E7" w:rsidRDefault="006E4631">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2144CA" w14:textId="77777777" w:rsidR="00D739E7" w:rsidRDefault="006E4631">
            <w:r>
              <w:rPr>
                <w:rFonts w:ascii="Arial" w:hAnsi="Arial" w:cs="Arial"/>
                <w:color w:val="000000"/>
                <w:position w:val="-2"/>
                <w:sz w:val="18"/>
                <w:szCs w:val="18"/>
              </w:rPr>
              <w:t> </w:t>
            </w:r>
          </w:p>
        </w:tc>
      </w:tr>
      <w:tr w:rsidR="00D739E7" w14:paraId="1B290B2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F5312E5" w14:textId="77777777" w:rsidR="00D739E7" w:rsidRDefault="006E4631">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08D6E7" w14:textId="77777777" w:rsidR="00D739E7" w:rsidRDefault="006E4631">
            <w:r>
              <w:rPr>
                <w:rFonts w:ascii="Arial" w:hAnsi="Arial" w:cs="Arial"/>
                <w:color w:val="000000"/>
                <w:position w:val="-2"/>
                <w:sz w:val="18"/>
                <w:szCs w:val="18"/>
              </w:rPr>
              <w:t> </w:t>
            </w:r>
          </w:p>
        </w:tc>
      </w:tr>
    </w:tbl>
    <w:p w14:paraId="109C8EBD" w14:textId="77777777" w:rsidR="00D739E7" w:rsidRDefault="006E4631">
      <w:pPr>
        <w:spacing w:before="225" w:after="225" w:line="240" w:lineRule="auto"/>
        <w:jc w:val="both"/>
      </w:pPr>
      <w:r>
        <w:rPr>
          <w:rFonts w:ascii="Arial" w:hAnsi="Arial" w:cs="Arial"/>
          <w:color w:val="000000"/>
          <w:sz w:val="18"/>
          <w:szCs w:val="18"/>
        </w:rPr>
        <w:t>Ponudbo oddajamo (ustrezno označite):</w:t>
      </w:r>
    </w:p>
    <w:p w14:paraId="611CA068" w14:textId="77777777" w:rsidR="00D739E7" w:rsidRDefault="006E4631">
      <w:pPr>
        <w:spacing w:before="225" w:after="225" w:line="240" w:lineRule="auto"/>
        <w:jc w:val="both"/>
      </w:pPr>
      <w:r>
        <w:fldChar w:fldCharType="begin">
          <w:ffData>
            <w:name w:val="cbox161125e08c6928"/>
            <w:enabled/>
            <w:calcOnExit w:val="0"/>
            <w:checkBox>
              <w:sizeAuto/>
              <w:default w:val="0"/>
            </w:checkBox>
          </w:ffData>
        </w:fldChar>
      </w:r>
      <w:bookmarkStart w:id="0" w:name="cbox161125e08c6928"/>
      <w:r>
        <w:instrText xml:space="preserve"> FORMCHECKBOX </w:instrText>
      </w:r>
      <w:r w:rsidR="009F3FEA">
        <w:fldChar w:fldCharType="separate"/>
      </w:r>
      <w:r>
        <w:fldChar w:fldCharType="end"/>
      </w:r>
      <w:bookmarkEnd w:id="0"/>
      <w:r>
        <w:rPr>
          <w:rFonts w:ascii="Arial" w:hAnsi="Arial" w:cs="Arial"/>
          <w:color w:val="000000"/>
          <w:sz w:val="18"/>
          <w:szCs w:val="18"/>
        </w:rPr>
        <w:t> samostojno</w:t>
      </w:r>
    </w:p>
    <w:p w14:paraId="22429504" w14:textId="77777777" w:rsidR="00D739E7" w:rsidRDefault="006E4631">
      <w:pPr>
        <w:spacing w:before="225" w:after="225" w:line="240" w:lineRule="auto"/>
        <w:jc w:val="both"/>
      </w:pPr>
      <w:r>
        <w:fldChar w:fldCharType="begin">
          <w:ffData>
            <w:name w:val="cbox161125e08c6c48"/>
            <w:enabled/>
            <w:calcOnExit w:val="0"/>
            <w:checkBox>
              <w:sizeAuto/>
              <w:default w:val="0"/>
            </w:checkBox>
          </w:ffData>
        </w:fldChar>
      </w:r>
      <w:bookmarkStart w:id="1" w:name="cbox161125e08c6c48"/>
      <w:r>
        <w:instrText xml:space="preserve"> FORMCHECKBOX </w:instrText>
      </w:r>
      <w:r w:rsidR="009F3FEA">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6F5B8F1F" w14:textId="77777777" w:rsidR="00D739E7" w:rsidRDefault="006E4631">
      <w:pPr>
        <w:spacing w:before="225" w:after="225" w:line="240" w:lineRule="auto"/>
        <w:jc w:val="both"/>
      </w:pPr>
      <w:r>
        <w:fldChar w:fldCharType="begin">
          <w:ffData>
            <w:name w:val="cbox161125e08c6f5f"/>
            <w:enabled/>
            <w:calcOnExit w:val="0"/>
            <w:checkBox>
              <w:sizeAuto/>
              <w:default w:val="0"/>
            </w:checkBox>
          </w:ffData>
        </w:fldChar>
      </w:r>
      <w:bookmarkStart w:id="2" w:name="cbox161125e08c6f5f"/>
      <w:r>
        <w:instrText xml:space="preserve"> FORMCHECKBOX </w:instrText>
      </w:r>
      <w:r w:rsidR="009F3FEA">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268E7BD8" w14:textId="77777777" w:rsidR="00D739E7" w:rsidRDefault="006E4631">
      <w:pPr>
        <w:spacing w:before="225" w:after="225" w:line="240" w:lineRule="auto"/>
        <w:jc w:val="both"/>
      </w:pPr>
      <w:r>
        <w:fldChar w:fldCharType="begin">
          <w:ffData>
            <w:name w:val="cbox161125e08c7294"/>
            <w:enabled/>
            <w:calcOnExit w:val="0"/>
            <w:checkBox>
              <w:sizeAuto/>
              <w:default w:val="0"/>
            </w:checkBox>
          </w:ffData>
        </w:fldChar>
      </w:r>
      <w:bookmarkStart w:id="3" w:name="cbox161125e08c7294"/>
      <w:r>
        <w:instrText xml:space="preserve"> FORMCHECKBOX </w:instrText>
      </w:r>
      <w:r w:rsidR="009F3FEA">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4331D061" w14:textId="77777777" w:rsidR="00D739E7" w:rsidRDefault="006E4631">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D739E7" w14:paraId="48E01FB2"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913FAF1" w14:textId="77777777" w:rsidR="00D739E7" w:rsidRDefault="006E4631">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E8EEA5C" w14:textId="77777777" w:rsidR="00D739E7" w:rsidRDefault="006E4631">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BC19A1A" w14:textId="77777777" w:rsidR="00D739E7" w:rsidRDefault="006E4631">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D418049" w14:textId="77777777" w:rsidR="00D739E7" w:rsidRDefault="006E4631">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4E323C5" w14:textId="77777777" w:rsidR="00D739E7" w:rsidRDefault="006E4631">
            <w:pPr>
              <w:jc w:val="center"/>
            </w:pPr>
            <w:r>
              <w:rPr>
                <w:rFonts w:ascii="Arial" w:hAnsi="Arial" w:cs="Arial"/>
                <w:b/>
                <w:bCs/>
                <w:color w:val="000000"/>
                <w:position w:val="-2"/>
                <w:sz w:val="18"/>
                <w:szCs w:val="18"/>
                <w:shd w:val="clear" w:color="auto" w:fill="D1D1D1"/>
              </w:rPr>
              <w:t>Vrednost z DDV</w:t>
            </w:r>
          </w:p>
        </w:tc>
      </w:tr>
      <w:tr w:rsidR="00D739E7" w14:paraId="46650E76"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2CD57E" w14:textId="77777777" w:rsidR="00D739E7" w:rsidRDefault="006E4631">
            <w:pPr>
              <w:jc w:val="right"/>
            </w:pPr>
            <w:r>
              <w:rPr>
                <w:rFonts w:ascii="Arial" w:hAnsi="Arial" w:cs="Arial"/>
                <w:color w:val="000000"/>
                <w:position w:val="-2"/>
                <w:sz w:val="18"/>
                <w:szCs w:val="18"/>
              </w:rPr>
              <w:t>Preplastitev cest v občini Črna na Koroškem za leto 2021 - 2. del</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0716D8" w14:textId="77777777" w:rsidR="00D739E7" w:rsidRDefault="00D739E7"/>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042EAB" w14:textId="77777777" w:rsidR="00D739E7" w:rsidRDefault="006E4631">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7F1390" w14:textId="77777777" w:rsidR="00D739E7" w:rsidRDefault="006E4631">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1E530E" w14:textId="77777777" w:rsidR="00D739E7" w:rsidRDefault="006E4631">
            <w:r>
              <w:rPr>
                <w:rFonts w:ascii="Arial" w:hAnsi="Arial" w:cs="Arial"/>
                <w:color w:val="000000"/>
                <w:position w:val="-2"/>
                <w:sz w:val="18"/>
                <w:szCs w:val="18"/>
              </w:rPr>
              <w:t> </w:t>
            </w:r>
          </w:p>
        </w:tc>
      </w:tr>
      <w:tr w:rsidR="00D739E7" w14:paraId="757D48C1"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E89E8F" w14:textId="77777777" w:rsidR="00D739E7" w:rsidRDefault="006E4631">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01797AF" w14:textId="77777777" w:rsidR="00D739E7" w:rsidRDefault="006E4631">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22F635" w14:textId="77777777" w:rsidR="00D739E7" w:rsidRDefault="006E4631">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4C1CBB" w14:textId="77777777" w:rsidR="00D739E7" w:rsidRDefault="006E4631">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EF704BB" w14:textId="77777777" w:rsidR="00D739E7" w:rsidRDefault="006E4631">
            <w:r>
              <w:rPr>
                <w:rFonts w:ascii="Arial" w:hAnsi="Arial" w:cs="Arial"/>
                <w:color w:val="000000"/>
                <w:position w:val="-2"/>
                <w:sz w:val="18"/>
                <w:szCs w:val="18"/>
                <w:shd w:val="clear" w:color="auto" w:fill="CCCCCC"/>
              </w:rPr>
              <w:t> </w:t>
            </w:r>
          </w:p>
        </w:tc>
      </w:tr>
    </w:tbl>
    <w:p w14:paraId="625D179C" w14:textId="77777777" w:rsidR="00D739E7" w:rsidRDefault="006E4631">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285FB37C" w14:textId="77777777" w:rsidR="00D739E7" w:rsidRDefault="006E4631">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do datuma 31.12.2021.</w:t>
      </w:r>
    </w:p>
    <w:p w14:paraId="7A756087" w14:textId="77777777" w:rsidR="00D739E7" w:rsidRDefault="006E4631">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04051C00" w14:textId="77777777" w:rsidR="00D739E7" w:rsidRDefault="006E4631">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530FD057" w14:textId="77777777" w:rsidR="00D739E7" w:rsidRDefault="006E4631">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20B8771E" w14:textId="77777777" w:rsidR="00D739E7" w:rsidRDefault="006E4631">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5FBE87BF" w14:textId="77777777" w:rsidR="00D739E7" w:rsidRDefault="006E4631">
      <w:pPr>
        <w:spacing w:after="0" w:line="240" w:lineRule="auto"/>
      </w:pPr>
      <w:r>
        <w:rPr>
          <w:rFonts w:ascii="Arial" w:hAnsi="Arial" w:cs="Arial"/>
          <w:color w:val="000000"/>
          <w:sz w:val="18"/>
          <w:szCs w:val="18"/>
        </w:rPr>
        <w:t xml:space="preserve">   </w:t>
      </w:r>
    </w:p>
    <w:p w14:paraId="2B6AA007" w14:textId="77777777" w:rsidR="00D739E7" w:rsidRDefault="006E4631">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3489E6C3" w14:textId="77777777" w:rsidR="00D739E7" w:rsidRDefault="006E4631">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D739E7" w14:paraId="1CD5B5F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66A5DA" w14:textId="77777777" w:rsidR="00D739E7" w:rsidRDefault="006E4631">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F55BF5" w14:textId="77777777" w:rsidR="00D739E7" w:rsidRDefault="006E4631">
            <w:r>
              <w:rPr>
                <w:rFonts w:ascii="Arial" w:hAnsi="Arial" w:cs="Arial"/>
                <w:color w:val="000000"/>
                <w:position w:val="-2"/>
                <w:sz w:val="18"/>
                <w:szCs w:val="18"/>
              </w:rPr>
              <w:t> </w:t>
            </w:r>
          </w:p>
        </w:tc>
      </w:tr>
      <w:tr w:rsidR="00D739E7" w14:paraId="773286A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B1ECFD" w14:textId="77777777" w:rsidR="00D739E7" w:rsidRDefault="006E4631">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DD8B37" w14:textId="77777777" w:rsidR="00D739E7" w:rsidRDefault="006E4631">
            <w:r>
              <w:rPr>
                <w:rFonts w:ascii="Arial" w:hAnsi="Arial" w:cs="Arial"/>
                <w:color w:val="000000"/>
                <w:position w:val="-2"/>
                <w:sz w:val="18"/>
                <w:szCs w:val="18"/>
              </w:rPr>
              <w:t> </w:t>
            </w:r>
          </w:p>
        </w:tc>
      </w:tr>
      <w:tr w:rsidR="00D739E7" w14:paraId="0EB651A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63E3E5" w14:textId="77777777" w:rsidR="00D739E7" w:rsidRDefault="006E4631">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2AA986" w14:textId="77777777" w:rsidR="00D739E7" w:rsidRDefault="006E4631">
            <w:r>
              <w:rPr>
                <w:rFonts w:ascii="Arial" w:hAnsi="Arial" w:cs="Arial"/>
                <w:color w:val="000000"/>
                <w:position w:val="-2"/>
                <w:sz w:val="18"/>
                <w:szCs w:val="18"/>
              </w:rPr>
              <w:t> </w:t>
            </w:r>
          </w:p>
        </w:tc>
      </w:tr>
      <w:tr w:rsidR="00D739E7" w14:paraId="5127F02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3670A3A" w14:textId="77777777" w:rsidR="00D739E7" w:rsidRDefault="006E4631">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FFFA09" w14:textId="77777777" w:rsidR="00D739E7" w:rsidRDefault="006E4631">
            <w:r>
              <w:rPr>
                <w:rFonts w:ascii="Arial" w:hAnsi="Arial" w:cs="Arial"/>
                <w:color w:val="000000"/>
                <w:position w:val="-2"/>
                <w:sz w:val="18"/>
                <w:szCs w:val="18"/>
              </w:rPr>
              <w:t> </w:t>
            </w:r>
          </w:p>
        </w:tc>
      </w:tr>
      <w:tr w:rsidR="00D739E7" w14:paraId="1A8F7C6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433F90F" w14:textId="77777777" w:rsidR="00D739E7" w:rsidRDefault="006E4631">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E66A79" w14:textId="77777777" w:rsidR="00D739E7" w:rsidRDefault="006E4631">
            <w:r>
              <w:rPr>
                <w:rFonts w:ascii="Arial" w:hAnsi="Arial" w:cs="Arial"/>
                <w:color w:val="000000"/>
                <w:position w:val="-2"/>
                <w:sz w:val="18"/>
                <w:szCs w:val="18"/>
              </w:rPr>
              <w:t> </w:t>
            </w:r>
          </w:p>
        </w:tc>
      </w:tr>
      <w:tr w:rsidR="00D739E7" w14:paraId="75BC1CB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A32F3E" w14:textId="77777777" w:rsidR="00D739E7" w:rsidRDefault="006E4631">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58121F" w14:textId="77777777" w:rsidR="00D739E7" w:rsidRDefault="006E4631">
            <w:r>
              <w:rPr>
                <w:rFonts w:ascii="Arial" w:hAnsi="Arial" w:cs="Arial"/>
                <w:color w:val="000000"/>
                <w:position w:val="-2"/>
                <w:sz w:val="18"/>
                <w:szCs w:val="18"/>
              </w:rPr>
              <w:t> </w:t>
            </w:r>
          </w:p>
        </w:tc>
      </w:tr>
      <w:tr w:rsidR="00D739E7" w14:paraId="227DCE3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A71A3C" w14:textId="77777777" w:rsidR="00D739E7" w:rsidRDefault="006E4631">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A643A4" w14:textId="77777777" w:rsidR="00D739E7" w:rsidRDefault="006E4631">
            <w:r>
              <w:rPr>
                <w:rFonts w:ascii="Arial" w:hAnsi="Arial" w:cs="Arial"/>
                <w:color w:val="000000"/>
                <w:position w:val="-2"/>
                <w:sz w:val="18"/>
                <w:szCs w:val="18"/>
              </w:rPr>
              <w:t> </w:t>
            </w:r>
          </w:p>
        </w:tc>
      </w:tr>
      <w:tr w:rsidR="00D739E7" w14:paraId="5C53B44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F5D9D9A" w14:textId="77777777" w:rsidR="00D739E7" w:rsidRDefault="006E4631">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73F390" w14:textId="77777777" w:rsidR="00D739E7" w:rsidRDefault="006E4631">
            <w:r>
              <w:rPr>
                <w:rFonts w:ascii="Arial" w:hAnsi="Arial" w:cs="Arial"/>
                <w:color w:val="000000"/>
                <w:position w:val="-2"/>
                <w:sz w:val="18"/>
                <w:szCs w:val="18"/>
              </w:rPr>
              <w:t> </w:t>
            </w:r>
          </w:p>
        </w:tc>
      </w:tr>
      <w:tr w:rsidR="00D739E7" w14:paraId="04E77AE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236EC65" w14:textId="77777777" w:rsidR="00D739E7" w:rsidRDefault="006E4631">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179CCE" w14:textId="77777777" w:rsidR="00D739E7" w:rsidRDefault="006E4631">
            <w:r>
              <w:rPr>
                <w:rFonts w:ascii="Arial" w:hAnsi="Arial" w:cs="Arial"/>
                <w:color w:val="000000"/>
                <w:position w:val="-2"/>
                <w:sz w:val="18"/>
                <w:szCs w:val="18"/>
              </w:rPr>
              <w:t> </w:t>
            </w:r>
          </w:p>
        </w:tc>
      </w:tr>
      <w:tr w:rsidR="00D739E7" w14:paraId="1F79673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63CC1C" w14:textId="77777777" w:rsidR="00D739E7" w:rsidRDefault="006E4631">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9A2B3B" w14:textId="77777777" w:rsidR="00D739E7" w:rsidRDefault="006E4631">
            <w:r>
              <w:rPr>
                <w:rFonts w:ascii="Arial" w:hAnsi="Arial" w:cs="Arial"/>
                <w:color w:val="000000"/>
                <w:position w:val="-2"/>
                <w:sz w:val="18"/>
                <w:szCs w:val="18"/>
              </w:rPr>
              <w:t> </w:t>
            </w:r>
          </w:p>
        </w:tc>
      </w:tr>
      <w:tr w:rsidR="00D739E7" w14:paraId="0B72C4E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78F79B" w14:textId="77777777" w:rsidR="00D739E7" w:rsidRDefault="006E4631">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BFB440" w14:textId="77777777" w:rsidR="00D739E7" w:rsidRDefault="006E4631">
            <w:r>
              <w:rPr>
                <w:rFonts w:ascii="Arial" w:hAnsi="Arial" w:cs="Arial"/>
                <w:color w:val="000000"/>
                <w:position w:val="-2"/>
                <w:sz w:val="18"/>
                <w:szCs w:val="18"/>
              </w:rPr>
              <w:t> </w:t>
            </w:r>
          </w:p>
        </w:tc>
      </w:tr>
      <w:tr w:rsidR="00D739E7" w14:paraId="3376B14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F8C0F6" w14:textId="77777777" w:rsidR="00D739E7" w:rsidRDefault="006E4631">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0F7E8C" w14:textId="77777777" w:rsidR="00D739E7" w:rsidRDefault="006E4631">
            <w:r>
              <w:rPr>
                <w:rFonts w:ascii="Arial" w:hAnsi="Arial" w:cs="Arial"/>
                <w:color w:val="000000"/>
                <w:position w:val="-2"/>
                <w:sz w:val="18"/>
                <w:szCs w:val="18"/>
              </w:rPr>
              <w:t> </w:t>
            </w:r>
          </w:p>
        </w:tc>
      </w:tr>
      <w:tr w:rsidR="00D739E7" w14:paraId="469D664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7ACFC5" w14:textId="77777777" w:rsidR="00D739E7" w:rsidRDefault="006E4631">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81AB81" w14:textId="77777777" w:rsidR="00D739E7" w:rsidRDefault="006E4631">
            <w:r>
              <w:rPr>
                <w:rFonts w:ascii="Arial" w:hAnsi="Arial" w:cs="Arial"/>
                <w:color w:val="000000"/>
                <w:position w:val="-2"/>
                <w:sz w:val="18"/>
                <w:szCs w:val="18"/>
              </w:rPr>
              <w:t> </w:t>
            </w:r>
          </w:p>
        </w:tc>
      </w:tr>
    </w:tbl>
    <w:p w14:paraId="1F6999A5" w14:textId="77777777" w:rsidR="00D739E7" w:rsidRDefault="00D739E7"/>
    <w:tbl>
      <w:tblPr>
        <w:tblStyle w:val="NormalTablePHPDOCX"/>
        <w:tblW w:w="8745" w:type="dxa"/>
        <w:tblInd w:w="108" w:type="dxa"/>
        <w:tblLook w:val="04A0" w:firstRow="1" w:lastRow="0" w:firstColumn="1" w:lastColumn="0" w:noHBand="0" w:noVBand="1"/>
      </w:tblPr>
      <w:tblGrid>
        <w:gridCol w:w="4080"/>
        <w:gridCol w:w="4665"/>
      </w:tblGrid>
      <w:tr w:rsidR="00D739E7" w14:paraId="5117229F" w14:textId="77777777">
        <w:tc>
          <w:tcPr>
            <w:tcW w:w="4080" w:type="dxa"/>
            <w:gridSpan w:val="2"/>
            <w:tcMar>
              <w:top w:w="75" w:type="dxa"/>
              <w:bottom w:w="75" w:type="dxa"/>
            </w:tcMar>
            <w:vAlign w:val="center"/>
          </w:tcPr>
          <w:p w14:paraId="31381F57" w14:textId="77777777" w:rsidR="00D739E7" w:rsidRDefault="006E4631">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D739E7" w14:paraId="616C11A2" w14:textId="77777777">
        <w:tc>
          <w:tcPr>
            <w:tcW w:w="4080" w:type="dxa"/>
            <w:tcMar>
              <w:top w:w="75" w:type="dxa"/>
              <w:bottom w:w="75" w:type="dxa"/>
            </w:tcMar>
            <w:vAlign w:val="center"/>
          </w:tcPr>
          <w:p w14:paraId="7F981BAE" w14:textId="77777777" w:rsidR="00D739E7" w:rsidRDefault="006E4631">
            <w:r>
              <w:rPr>
                <w:rFonts w:ascii="Arial" w:hAnsi="Arial" w:cs="Arial"/>
                <w:color w:val="000000"/>
                <w:position w:val="-2"/>
                <w:sz w:val="18"/>
                <w:szCs w:val="18"/>
              </w:rPr>
              <w:t>Kraj in datum:</w:t>
            </w:r>
          </w:p>
        </w:tc>
        <w:tc>
          <w:tcPr>
            <w:tcW w:w="0" w:type="auto"/>
            <w:tcMar>
              <w:top w:w="75" w:type="dxa"/>
              <w:bottom w:w="75" w:type="dxa"/>
            </w:tcMar>
            <w:vAlign w:val="center"/>
          </w:tcPr>
          <w:p w14:paraId="096ACDF6" w14:textId="77777777" w:rsidR="00D739E7" w:rsidRDefault="006E4631">
            <w:pPr>
              <w:jc w:val="center"/>
            </w:pPr>
            <w:r>
              <w:rPr>
                <w:rFonts w:ascii="Arial" w:hAnsi="Arial" w:cs="Arial"/>
                <w:color w:val="000000"/>
                <w:position w:val="-2"/>
                <w:sz w:val="18"/>
                <w:szCs w:val="18"/>
              </w:rPr>
              <w:t>Ime in priimek: _____________________</w:t>
            </w:r>
          </w:p>
        </w:tc>
      </w:tr>
      <w:tr w:rsidR="00D739E7" w14:paraId="39D5BE6B" w14:textId="77777777">
        <w:tc>
          <w:tcPr>
            <w:tcW w:w="4080" w:type="dxa"/>
            <w:tcMar>
              <w:top w:w="75" w:type="dxa"/>
              <w:bottom w:w="75" w:type="dxa"/>
            </w:tcMar>
            <w:vAlign w:val="center"/>
          </w:tcPr>
          <w:p w14:paraId="09ED67B2" w14:textId="77777777" w:rsidR="00D739E7" w:rsidRDefault="006E4631">
            <w:r>
              <w:rPr>
                <w:rFonts w:ascii="Arial" w:hAnsi="Arial" w:cs="Arial"/>
                <w:color w:val="000000"/>
                <w:position w:val="-2"/>
                <w:sz w:val="18"/>
                <w:szCs w:val="18"/>
              </w:rPr>
              <w:t> </w:t>
            </w:r>
          </w:p>
        </w:tc>
        <w:tc>
          <w:tcPr>
            <w:tcW w:w="0" w:type="auto"/>
            <w:tcMar>
              <w:top w:w="75" w:type="dxa"/>
              <w:bottom w:w="75" w:type="dxa"/>
            </w:tcMar>
            <w:vAlign w:val="center"/>
          </w:tcPr>
          <w:p w14:paraId="73AFC418" w14:textId="77777777" w:rsidR="00D739E7" w:rsidRDefault="00D739E7"/>
          <w:p w14:paraId="3902C1E8" w14:textId="77777777" w:rsidR="00D739E7" w:rsidRDefault="006E463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57F6E03E" w14:textId="77777777" w:rsidR="00D739E7" w:rsidRDefault="00D739E7">
      <w:pPr>
        <w:sectPr w:rsidR="00D739E7" w:rsidSect="006E7A2B">
          <w:footerReference w:type="default" r:id="rId12"/>
          <w:pgSz w:w="11906" w:h="16838"/>
          <w:pgMar w:top="1418" w:right="1418" w:bottom="1418" w:left="1418" w:header="567" w:footer="596" w:gutter="0"/>
          <w:cols w:space="708"/>
          <w:docGrid w:linePitch="360"/>
        </w:sectPr>
      </w:pPr>
    </w:p>
    <w:p w14:paraId="35058E67"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3134E421" w14:textId="77777777" w:rsidR="00252358" w:rsidRPr="00252358" w:rsidRDefault="009F3FEA" w:rsidP="00252358"/>
    <w:p w14:paraId="5520903E"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5D4A7496" w14:textId="77777777" w:rsidR="00EB2A75" w:rsidRDefault="009F3FEA" w:rsidP="00EB2A75">
      <w:pPr>
        <w:spacing w:after="120"/>
        <w:rPr>
          <w:rFonts w:ascii="Arial" w:hAnsi="Arial" w:cs="Arial"/>
        </w:rPr>
      </w:pPr>
    </w:p>
    <w:p w14:paraId="0C678513" w14:textId="77777777" w:rsidR="00D739E7" w:rsidRDefault="006E4631">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Preplastitev cest v občini Črna na Koroškem za leto 2021 - 2. del</w:t>
      </w:r>
      <w:r>
        <w:rPr>
          <w:rFonts w:ascii="Arial" w:hAnsi="Arial" w:cs="Arial"/>
          <w:color w:val="000000"/>
          <w:sz w:val="18"/>
          <w:szCs w:val="18"/>
        </w:rPr>
        <w:t>«,</w:t>
      </w:r>
    </w:p>
    <w:p w14:paraId="7A68D090" w14:textId="77777777" w:rsidR="00D739E7" w:rsidRDefault="006E4631">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22161A07" w14:textId="77777777" w:rsidR="00D739E7" w:rsidRDefault="006E4631">
      <w:pPr>
        <w:spacing w:before="225" w:after="225" w:line="240" w:lineRule="auto"/>
        <w:jc w:val="both"/>
      </w:pPr>
      <w:r>
        <w:rPr>
          <w:rFonts w:ascii="Arial" w:hAnsi="Arial" w:cs="Arial"/>
          <w:i/>
          <w:iCs/>
          <w:color w:val="000000"/>
          <w:sz w:val="18"/>
          <w:szCs w:val="18"/>
        </w:rPr>
        <w:t>(naziv ponudnika, partnerja v skupni ponudbi)</w:t>
      </w:r>
    </w:p>
    <w:p w14:paraId="44F13FCE" w14:textId="77777777" w:rsidR="00D739E7" w:rsidRDefault="006E4631">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D739E7" w14:paraId="7FD7DEB6" w14:textId="77777777">
        <w:tc>
          <w:tcPr>
            <w:tcW w:w="0" w:type="auto"/>
            <w:tcMar>
              <w:top w:w="0" w:type="auto"/>
              <w:bottom w:w="0" w:type="auto"/>
            </w:tcMar>
          </w:tcPr>
          <w:p w14:paraId="7629A3B0"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6799FAF"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72EFC314"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731BD38B"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0D8F7050"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52D4676E"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3990D3E8"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41E492C"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18E9C0F4"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A9C0B4F"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2F6AB828"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2C27A3EF"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07C8D3A8"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3E6C809D"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638EE3CB"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7BC5DE00"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70E29E7B"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40E6D7E2"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72F4D509"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359DB59A"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7E4CAE2E"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5EC327B9" w14:textId="77777777" w:rsidR="00D739E7" w:rsidRDefault="006E4631" w:rsidP="006E4631">
            <w:pPr>
              <w:numPr>
                <w:ilvl w:val="0"/>
                <w:numId w:val="1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1787EBA6" w14:textId="77777777" w:rsidR="00D739E7" w:rsidRDefault="006E4631">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D739E7" w14:paraId="1AD6B63B" w14:textId="77777777">
        <w:tc>
          <w:tcPr>
            <w:tcW w:w="0" w:type="auto"/>
            <w:tcMar>
              <w:top w:w="0" w:type="auto"/>
              <w:bottom w:w="0" w:type="auto"/>
            </w:tcMar>
          </w:tcPr>
          <w:p w14:paraId="5467F8C6"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33BFA9FC"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5AE8EB28"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349249BB"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6B23497F"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3C780AD"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7A04A48"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3B4E9967"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15FD7D0"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64E726C5"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12C7361A"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F733173" w14:textId="4F392708"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5E9B4275" w14:textId="43B2F866" w:rsidR="00193FA9" w:rsidRDefault="00193FA9" w:rsidP="006E4631">
            <w:pPr>
              <w:numPr>
                <w:ilvl w:val="0"/>
                <w:numId w:val="15"/>
              </w:numPr>
              <w:jc w:val="both"/>
              <w:rPr>
                <w:rFonts w:ascii="Arial" w:hAnsi="Arial" w:cs="Arial"/>
                <w:color w:val="000000"/>
                <w:sz w:val="18"/>
                <w:szCs w:val="18"/>
              </w:rPr>
            </w:pPr>
            <w:r>
              <w:rPr>
                <w:rFonts w:ascii="Arial" w:hAnsi="Arial" w:cs="Arial"/>
                <w:color w:val="000000"/>
                <w:sz w:val="18"/>
                <w:szCs w:val="18"/>
                <w:shd w:val="clear" w:color="auto" w:fill="FFFFFF"/>
              </w:rPr>
              <w:t>imamo urejene medsebojne obveznosti do naročnika na podlagi 6. odstavka, točka f - 75. člena</w:t>
            </w:r>
            <w:r>
              <w:rPr>
                <w:rFonts w:ascii="Arial" w:hAnsi="Arial" w:cs="Arial"/>
                <w:color w:val="000000"/>
                <w:sz w:val="18"/>
                <w:szCs w:val="18"/>
                <w:shd w:val="clear" w:color="auto" w:fill="FFFFFF"/>
              </w:rPr>
              <w:t>,</w:t>
            </w:r>
          </w:p>
          <w:p w14:paraId="013CF6DA" w14:textId="77777777" w:rsidR="00D739E7" w:rsidRDefault="006E4631" w:rsidP="006E4631">
            <w:pPr>
              <w:numPr>
                <w:ilvl w:val="0"/>
                <w:numId w:val="1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3A19AF48" w14:textId="77777777" w:rsidR="00D739E7" w:rsidRDefault="006E4631">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066624D4" w14:textId="77777777" w:rsidR="00D739E7" w:rsidRDefault="006E4631">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ČRNA NA KOROŠKEM, Center 101, 2393 Črna na Koroškem</w:t>
      </w:r>
      <w:r>
        <w:rPr>
          <w:rFonts w:ascii="Arial" w:hAnsi="Arial" w:cs="Arial"/>
          <w:color w:val="000000"/>
          <w:sz w:val="18"/>
          <w:szCs w:val="18"/>
        </w:rPr>
        <w:t>  v zvezi z oddajo javnega naročila za namene </w:t>
      </w:r>
      <w:r>
        <w:rPr>
          <w:rFonts w:ascii="Arial" w:hAnsi="Arial" w:cs="Arial"/>
          <w:b/>
          <w:bCs/>
          <w:color w:val="000000"/>
          <w:sz w:val="18"/>
          <w:szCs w:val="18"/>
        </w:rPr>
        <w:t>Preplastitev cest v občini Črna na Koroškem za leto 2021 - 2. del,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179F95B6" w14:textId="77777777" w:rsidR="00D739E7" w:rsidRDefault="006E463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739E7" w14:paraId="3B91F300" w14:textId="77777777">
        <w:tc>
          <w:tcPr>
            <w:tcW w:w="2500" w:type="pct"/>
            <w:tcMar>
              <w:top w:w="75" w:type="dxa"/>
              <w:bottom w:w="75" w:type="dxa"/>
            </w:tcMar>
            <w:vAlign w:val="center"/>
          </w:tcPr>
          <w:p w14:paraId="603F1F89" w14:textId="77777777" w:rsidR="00D739E7" w:rsidRDefault="006E4631">
            <w:r>
              <w:rPr>
                <w:rFonts w:ascii="Arial" w:hAnsi="Arial" w:cs="Arial"/>
                <w:color w:val="000000"/>
                <w:position w:val="-2"/>
                <w:sz w:val="18"/>
                <w:szCs w:val="18"/>
              </w:rPr>
              <w:t>Kraj in datum:</w:t>
            </w:r>
          </w:p>
        </w:tc>
        <w:tc>
          <w:tcPr>
            <w:tcW w:w="0" w:type="auto"/>
            <w:tcMar>
              <w:top w:w="75" w:type="dxa"/>
              <w:bottom w:w="75" w:type="dxa"/>
            </w:tcMar>
            <w:vAlign w:val="center"/>
          </w:tcPr>
          <w:p w14:paraId="70A9C25A" w14:textId="77777777" w:rsidR="00D739E7" w:rsidRDefault="006E4631">
            <w:r>
              <w:rPr>
                <w:rFonts w:ascii="Arial" w:hAnsi="Arial" w:cs="Arial"/>
                <w:color w:val="000000"/>
                <w:position w:val="-2"/>
                <w:sz w:val="18"/>
                <w:szCs w:val="18"/>
              </w:rPr>
              <w:t>Ime in priimek: _____________________</w:t>
            </w:r>
          </w:p>
        </w:tc>
      </w:tr>
      <w:tr w:rsidR="00D739E7" w14:paraId="0735FB7D" w14:textId="77777777">
        <w:tc>
          <w:tcPr>
            <w:tcW w:w="2500" w:type="pct"/>
            <w:tcMar>
              <w:top w:w="75" w:type="dxa"/>
              <w:bottom w:w="75" w:type="dxa"/>
            </w:tcMar>
            <w:vAlign w:val="center"/>
          </w:tcPr>
          <w:p w14:paraId="69242E06" w14:textId="77777777" w:rsidR="00D739E7" w:rsidRDefault="006E4631">
            <w:r>
              <w:rPr>
                <w:rFonts w:ascii="Arial" w:hAnsi="Arial" w:cs="Arial"/>
                <w:color w:val="000000"/>
                <w:position w:val="-2"/>
                <w:sz w:val="18"/>
                <w:szCs w:val="18"/>
              </w:rPr>
              <w:t> </w:t>
            </w:r>
          </w:p>
        </w:tc>
        <w:tc>
          <w:tcPr>
            <w:tcW w:w="0" w:type="auto"/>
            <w:tcMar>
              <w:top w:w="75" w:type="dxa"/>
              <w:bottom w:w="75" w:type="dxa"/>
            </w:tcMar>
            <w:vAlign w:val="center"/>
          </w:tcPr>
          <w:p w14:paraId="2C069304" w14:textId="77777777" w:rsidR="00D739E7" w:rsidRDefault="00D739E7"/>
          <w:p w14:paraId="1342DD71" w14:textId="77777777" w:rsidR="00D739E7" w:rsidRDefault="006E4631">
            <w:pPr>
              <w:jc w:val="center"/>
            </w:pPr>
            <w:r>
              <w:rPr>
                <w:rFonts w:ascii="Arial" w:hAnsi="Arial" w:cs="Arial"/>
                <w:color w:val="A9A9A9"/>
                <w:position w:val="-2"/>
                <w:sz w:val="18"/>
                <w:szCs w:val="18"/>
              </w:rPr>
              <w:t>(žig in podpis)</w:t>
            </w:r>
          </w:p>
        </w:tc>
      </w:tr>
    </w:tbl>
    <w:p w14:paraId="3CFDB02B" w14:textId="77777777" w:rsidR="00D739E7" w:rsidRDefault="006E4631">
      <w:pPr>
        <w:spacing w:before="225" w:after="225" w:line="240" w:lineRule="auto"/>
        <w:jc w:val="both"/>
      </w:pPr>
      <w:r>
        <w:rPr>
          <w:rFonts w:ascii="Arial" w:hAnsi="Arial" w:cs="Arial"/>
          <w:color w:val="000000"/>
          <w:sz w:val="18"/>
          <w:szCs w:val="18"/>
        </w:rPr>
        <w:t> </w:t>
      </w:r>
    </w:p>
    <w:p w14:paraId="6B5C3F94" w14:textId="77777777" w:rsidR="00D739E7" w:rsidRDefault="00D739E7">
      <w:pPr>
        <w:sectPr w:rsidR="00D739E7" w:rsidSect="006E7A2B">
          <w:footerReference w:type="default" r:id="rId13"/>
          <w:pgSz w:w="11906" w:h="16838"/>
          <w:pgMar w:top="1418" w:right="1418" w:bottom="1418" w:left="1418" w:header="567" w:footer="596" w:gutter="0"/>
          <w:cols w:space="708"/>
          <w:docGrid w:linePitch="360"/>
        </w:sectPr>
      </w:pPr>
    </w:p>
    <w:p w14:paraId="4D00086D"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15501A96" w14:textId="77777777" w:rsidR="00252358" w:rsidRPr="00252358" w:rsidRDefault="009F3FEA" w:rsidP="00252358"/>
    <w:p w14:paraId="3D18AFEE"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77220337" w14:textId="77777777" w:rsidR="00EB2A75" w:rsidRDefault="009F3FEA" w:rsidP="00EB2A75">
      <w:pPr>
        <w:spacing w:after="120"/>
        <w:rPr>
          <w:rFonts w:ascii="Arial" w:hAnsi="Arial" w:cs="Arial"/>
        </w:rPr>
      </w:pPr>
    </w:p>
    <w:p w14:paraId="6EE2594D" w14:textId="77777777" w:rsidR="00D739E7" w:rsidRDefault="006E4631">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D739E7" w14:paraId="3E31F288" w14:textId="77777777">
        <w:tc>
          <w:tcPr>
            <w:tcW w:w="0" w:type="auto"/>
            <w:tcMar>
              <w:top w:w="0" w:type="auto"/>
              <w:bottom w:w="0" w:type="auto"/>
            </w:tcMar>
          </w:tcPr>
          <w:p w14:paraId="7C88D6C8" w14:textId="77777777" w:rsidR="00D739E7" w:rsidRDefault="006E4631" w:rsidP="006E4631">
            <w:pPr>
              <w:numPr>
                <w:ilvl w:val="0"/>
                <w:numId w:val="1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28A4A195" w14:textId="77777777" w:rsidR="00D739E7" w:rsidRDefault="006E4631" w:rsidP="006E4631">
            <w:pPr>
              <w:numPr>
                <w:ilvl w:val="0"/>
                <w:numId w:val="1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4ED78C66" w14:textId="77777777" w:rsidR="00D739E7" w:rsidRDefault="006E4631" w:rsidP="006E4631">
            <w:pPr>
              <w:numPr>
                <w:ilvl w:val="0"/>
                <w:numId w:val="1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D321E34" w14:textId="77777777" w:rsidR="00D739E7" w:rsidRDefault="006E4631">
      <w:pPr>
        <w:spacing w:before="225" w:after="225" w:line="240" w:lineRule="auto"/>
        <w:jc w:val="center"/>
      </w:pPr>
      <w:r>
        <w:rPr>
          <w:rFonts w:ascii="Arial" w:hAnsi="Arial" w:cs="Arial"/>
          <w:b/>
          <w:bCs/>
          <w:color w:val="000000"/>
          <w:sz w:val="21"/>
          <w:szCs w:val="21"/>
        </w:rPr>
        <w:t>POOBLASTILO</w:t>
      </w:r>
    </w:p>
    <w:p w14:paraId="26BD7FB8" w14:textId="77777777" w:rsidR="00D739E7" w:rsidRDefault="006E4631">
      <w:pPr>
        <w:spacing w:before="225" w:after="225" w:line="240" w:lineRule="auto"/>
        <w:jc w:val="both"/>
      </w:pPr>
      <w:r>
        <w:rPr>
          <w:rFonts w:ascii="Arial" w:hAnsi="Arial" w:cs="Arial"/>
          <w:color w:val="000000"/>
          <w:sz w:val="18"/>
          <w:szCs w:val="18"/>
        </w:rPr>
        <w:t>Pooblaščamo naročnika OBČINA ČRNA NA KOROŠKEM,Center 101, 2393 Črna na Koroškem,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D739E7" w14:paraId="6391FB7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D96C9E" w14:textId="77777777" w:rsidR="00D739E7" w:rsidRDefault="006E4631">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28BAC6" w14:textId="77777777" w:rsidR="00D739E7" w:rsidRDefault="006E4631">
            <w:r>
              <w:rPr>
                <w:rFonts w:ascii="Arial" w:hAnsi="Arial" w:cs="Arial"/>
                <w:color w:val="000000"/>
                <w:position w:val="-2"/>
                <w:sz w:val="18"/>
                <w:szCs w:val="18"/>
              </w:rPr>
              <w:t> </w:t>
            </w:r>
          </w:p>
        </w:tc>
      </w:tr>
      <w:tr w:rsidR="00D739E7" w14:paraId="5F4A2DE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68231F" w14:textId="77777777" w:rsidR="00D739E7" w:rsidRDefault="006E4631">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184CE2" w14:textId="77777777" w:rsidR="00D739E7" w:rsidRDefault="006E4631">
            <w:r>
              <w:rPr>
                <w:rFonts w:ascii="Arial" w:hAnsi="Arial" w:cs="Arial"/>
                <w:color w:val="000000"/>
                <w:position w:val="-2"/>
                <w:sz w:val="18"/>
                <w:szCs w:val="18"/>
              </w:rPr>
              <w:t> </w:t>
            </w:r>
          </w:p>
        </w:tc>
      </w:tr>
      <w:tr w:rsidR="00D739E7" w14:paraId="3469004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CED7EC" w14:textId="77777777" w:rsidR="00D739E7" w:rsidRDefault="006E4631">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3E41A5" w14:textId="77777777" w:rsidR="00D739E7" w:rsidRDefault="006E4631">
            <w:r>
              <w:rPr>
                <w:rFonts w:ascii="Arial" w:hAnsi="Arial" w:cs="Arial"/>
                <w:color w:val="000000"/>
                <w:position w:val="-2"/>
                <w:sz w:val="18"/>
                <w:szCs w:val="18"/>
              </w:rPr>
              <w:t> </w:t>
            </w:r>
          </w:p>
        </w:tc>
      </w:tr>
      <w:tr w:rsidR="00D739E7" w14:paraId="4950BC5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3D6E01" w14:textId="77777777" w:rsidR="00D739E7" w:rsidRDefault="006E4631">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B1E2A5" w14:textId="77777777" w:rsidR="00D739E7" w:rsidRDefault="006E4631">
            <w:r>
              <w:rPr>
                <w:rFonts w:ascii="Arial" w:hAnsi="Arial" w:cs="Arial"/>
                <w:color w:val="000000"/>
                <w:position w:val="-2"/>
                <w:sz w:val="18"/>
                <w:szCs w:val="18"/>
              </w:rPr>
              <w:t> </w:t>
            </w:r>
          </w:p>
        </w:tc>
      </w:tr>
      <w:tr w:rsidR="00D739E7" w14:paraId="6831A7D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554A3D" w14:textId="77777777" w:rsidR="00D739E7" w:rsidRDefault="006E4631">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0DE5B2" w14:textId="77777777" w:rsidR="00D739E7" w:rsidRDefault="006E4631">
            <w:r>
              <w:rPr>
                <w:rFonts w:ascii="Arial" w:hAnsi="Arial" w:cs="Arial"/>
                <w:color w:val="000000"/>
                <w:position w:val="-2"/>
                <w:sz w:val="18"/>
                <w:szCs w:val="18"/>
              </w:rPr>
              <w:t> </w:t>
            </w:r>
          </w:p>
        </w:tc>
      </w:tr>
    </w:tbl>
    <w:p w14:paraId="5400DC90" w14:textId="77777777" w:rsidR="00D739E7" w:rsidRDefault="006E463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739E7" w14:paraId="111031E6" w14:textId="77777777">
        <w:tc>
          <w:tcPr>
            <w:tcW w:w="2500" w:type="pct"/>
            <w:tcMar>
              <w:top w:w="75" w:type="dxa"/>
              <w:bottom w:w="75" w:type="dxa"/>
            </w:tcMar>
            <w:vAlign w:val="center"/>
          </w:tcPr>
          <w:p w14:paraId="401A6B03" w14:textId="77777777" w:rsidR="00D739E7" w:rsidRDefault="006E4631">
            <w:r>
              <w:rPr>
                <w:rFonts w:ascii="Arial" w:hAnsi="Arial" w:cs="Arial"/>
                <w:color w:val="000000"/>
                <w:position w:val="-2"/>
                <w:sz w:val="18"/>
                <w:szCs w:val="18"/>
              </w:rPr>
              <w:t>Kraj in datum:</w:t>
            </w:r>
          </w:p>
        </w:tc>
        <w:tc>
          <w:tcPr>
            <w:tcW w:w="0" w:type="auto"/>
            <w:tcMar>
              <w:top w:w="75" w:type="dxa"/>
              <w:bottom w:w="75" w:type="dxa"/>
            </w:tcMar>
            <w:vAlign w:val="center"/>
          </w:tcPr>
          <w:p w14:paraId="50881EBE" w14:textId="77777777" w:rsidR="00D739E7" w:rsidRDefault="006E4631">
            <w:r>
              <w:rPr>
                <w:rFonts w:ascii="Arial" w:hAnsi="Arial" w:cs="Arial"/>
                <w:color w:val="000000"/>
                <w:position w:val="-2"/>
                <w:sz w:val="18"/>
                <w:szCs w:val="18"/>
              </w:rPr>
              <w:t>Ime in priimek: _____________________</w:t>
            </w:r>
          </w:p>
        </w:tc>
      </w:tr>
      <w:tr w:rsidR="00D739E7" w14:paraId="6F2568CE" w14:textId="77777777">
        <w:tc>
          <w:tcPr>
            <w:tcW w:w="2500" w:type="pct"/>
            <w:tcMar>
              <w:top w:w="75" w:type="dxa"/>
              <w:bottom w:w="75" w:type="dxa"/>
            </w:tcMar>
            <w:vAlign w:val="center"/>
          </w:tcPr>
          <w:p w14:paraId="3556F3FC" w14:textId="77777777" w:rsidR="00D739E7" w:rsidRDefault="006E4631">
            <w:r>
              <w:rPr>
                <w:rFonts w:ascii="Arial" w:hAnsi="Arial" w:cs="Arial"/>
                <w:color w:val="000000"/>
                <w:position w:val="-2"/>
                <w:sz w:val="18"/>
                <w:szCs w:val="18"/>
              </w:rPr>
              <w:t> </w:t>
            </w:r>
          </w:p>
        </w:tc>
        <w:tc>
          <w:tcPr>
            <w:tcW w:w="0" w:type="auto"/>
            <w:tcMar>
              <w:top w:w="75" w:type="dxa"/>
              <w:bottom w:w="75" w:type="dxa"/>
            </w:tcMar>
            <w:vAlign w:val="center"/>
          </w:tcPr>
          <w:p w14:paraId="63DAE38F" w14:textId="77777777" w:rsidR="00D739E7" w:rsidRDefault="00D739E7"/>
          <w:p w14:paraId="5F58DD0F" w14:textId="77777777" w:rsidR="00D739E7" w:rsidRDefault="006E4631">
            <w:pPr>
              <w:jc w:val="center"/>
            </w:pPr>
            <w:r>
              <w:rPr>
                <w:rFonts w:ascii="Arial" w:hAnsi="Arial" w:cs="Arial"/>
                <w:color w:val="A9A9A9"/>
                <w:position w:val="-2"/>
                <w:sz w:val="18"/>
                <w:szCs w:val="18"/>
              </w:rPr>
              <w:t>(žig in podpis)</w:t>
            </w:r>
          </w:p>
        </w:tc>
      </w:tr>
    </w:tbl>
    <w:p w14:paraId="0932974F" w14:textId="77777777" w:rsidR="00D739E7" w:rsidRDefault="006E4631">
      <w:pPr>
        <w:spacing w:before="225" w:after="225" w:line="240" w:lineRule="auto"/>
        <w:jc w:val="both"/>
      </w:pPr>
      <w:r>
        <w:rPr>
          <w:rFonts w:ascii="Arial" w:hAnsi="Arial" w:cs="Arial"/>
          <w:color w:val="000000"/>
          <w:sz w:val="18"/>
          <w:szCs w:val="18"/>
        </w:rPr>
        <w:t> </w:t>
      </w:r>
    </w:p>
    <w:p w14:paraId="74E35789" w14:textId="77777777" w:rsidR="00D739E7" w:rsidRDefault="006E4631">
      <w:pPr>
        <w:spacing w:before="225" w:after="225" w:line="240" w:lineRule="auto"/>
        <w:jc w:val="both"/>
      </w:pPr>
      <w:r>
        <w:rPr>
          <w:rFonts w:ascii="Arial" w:hAnsi="Arial" w:cs="Arial"/>
          <w:color w:val="000000"/>
          <w:sz w:val="18"/>
          <w:szCs w:val="18"/>
        </w:rPr>
        <w:t> </w:t>
      </w:r>
    </w:p>
    <w:p w14:paraId="50A2188E" w14:textId="77777777" w:rsidR="00D739E7" w:rsidRDefault="006E4631">
      <w:pPr>
        <w:spacing w:before="225" w:after="225" w:line="240" w:lineRule="auto"/>
        <w:jc w:val="both"/>
      </w:pPr>
      <w:r>
        <w:rPr>
          <w:rFonts w:ascii="Arial" w:hAnsi="Arial" w:cs="Arial"/>
          <w:color w:val="000000"/>
          <w:sz w:val="18"/>
          <w:szCs w:val="18"/>
        </w:rPr>
        <w:t> </w:t>
      </w:r>
    </w:p>
    <w:p w14:paraId="7594EE1A" w14:textId="77777777" w:rsidR="00D739E7" w:rsidRDefault="00D739E7">
      <w:pPr>
        <w:sectPr w:rsidR="00D739E7" w:rsidSect="006E7A2B">
          <w:footerReference w:type="default" r:id="rId14"/>
          <w:pgSz w:w="11906" w:h="16838"/>
          <w:pgMar w:top="1418" w:right="1418" w:bottom="1418" w:left="1418" w:header="567" w:footer="596" w:gutter="0"/>
          <w:cols w:space="708"/>
          <w:docGrid w:linePitch="360"/>
        </w:sectPr>
      </w:pPr>
    </w:p>
    <w:p w14:paraId="6D7F5893"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4975E66E" w14:textId="77777777" w:rsidR="00252358" w:rsidRPr="00252358" w:rsidRDefault="009F3FEA" w:rsidP="00252358"/>
    <w:p w14:paraId="4B15DA82"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206C912F" w14:textId="77777777" w:rsidR="00EB2A75" w:rsidRDefault="009F3FEA" w:rsidP="00EB2A75">
      <w:pPr>
        <w:spacing w:after="120"/>
        <w:rPr>
          <w:rFonts w:ascii="Arial" w:hAnsi="Arial" w:cs="Arial"/>
        </w:rPr>
      </w:pPr>
    </w:p>
    <w:p w14:paraId="000A7765" w14:textId="77777777" w:rsidR="00D739E7" w:rsidRDefault="006E4631">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D739E7" w14:paraId="44B80B07" w14:textId="77777777">
        <w:tc>
          <w:tcPr>
            <w:tcW w:w="0" w:type="auto"/>
            <w:tcMar>
              <w:top w:w="0" w:type="auto"/>
              <w:bottom w:w="0" w:type="auto"/>
            </w:tcMar>
          </w:tcPr>
          <w:p w14:paraId="2C92FD76" w14:textId="77777777" w:rsidR="00D739E7" w:rsidRDefault="006E4631" w:rsidP="006E4631">
            <w:pPr>
              <w:numPr>
                <w:ilvl w:val="0"/>
                <w:numId w:val="1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E12724F" w14:textId="77777777" w:rsidR="00D739E7" w:rsidRDefault="006E4631" w:rsidP="006E4631">
            <w:pPr>
              <w:numPr>
                <w:ilvl w:val="0"/>
                <w:numId w:val="1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38BEC93" w14:textId="77777777" w:rsidR="00D739E7" w:rsidRDefault="006E4631">
      <w:pPr>
        <w:spacing w:before="225" w:after="225" w:line="240" w:lineRule="auto"/>
        <w:jc w:val="center"/>
      </w:pPr>
      <w:r>
        <w:rPr>
          <w:rFonts w:ascii="Arial" w:hAnsi="Arial" w:cs="Arial"/>
          <w:b/>
          <w:bCs/>
          <w:color w:val="000000"/>
          <w:sz w:val="21"/>
          <w:szCs w:val="21"/>
        </w:rPr>
        <w:t>POOBLASTILO</w:t>
      </w:r>
    </w:p>
    <w:p w14:paraId="09FFA5DD" w14:textId="77777777" w:rsidR="00D739E7" w:rsidRDefault="006E4631">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ČRNA NA KOROŠKEM,Center 101, 2393 Črna na Koroškem,</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D739E7" w14:paraId="3865C52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8AB653" w14:textId="77777777" w:rsidR="00D739E7" w:rsidRDefault="006E4631">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8159FA" w14:textId="77777777" w:rsidR="00D739E7" w:rsidRDefault="006E4631">
            <w:r>
              <w:rPr>
                <w:rFonts w:ascii="Arial" w:hAnsi="Arial" w:cs="Arial"/>
                <w:color w:val="000000"/>
                <w:position w:val="-2"/>
                <w:sz w:val="18"/>
                <w:szCs w:val="18"/>
              </w:rPr>
              <w:t> </w:t>
            </w:r>
          </w:p>
        </w:tc>
      </w:tr>
      <w:tr w:rsidR="00D739E7" w14:paraId="275A7EF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485FD3" w14:textId="77777777" w:rsidR="00D739E7" w:rsidRDefault="006E4631">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90FD83" w14:textId="77777777" w:rsidR="00D739E7" w:rsidRDefault="006E4631">
            <w:r>
              <w:rPr>
                <w:rFonts w:ascii="Arial" w:hAnsi="Arial" w:cs="Arial"/>
                <w:color w:val="000000"/>
                <w:position w:val="-2"/>
                <w:sz w:val="18"/>
                <w:szCs w:val="18"/>
              </w:rPr>
              <w:t> </w:t>
            </w:r>
          </w:p>
        </w:tc>
      </w:tr>
      <w:tr w:rsidR="00D739E7" w14:paraId="25DE736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C533ED" w14:textId="77777777" w:rsidR="00D739E7" w:rsidRDefault="006E4631">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65EA69" w14:textId="77777777" w:rsidR="00D739E7" w:rsidRDefault="006E4631">
            <w:r>
              <w:rPr>
                <w:rFonts w:ascii="Arial" w:hAnsi="Arial" w:cs="Arial"/>
                <w:color w:val="000000"/>
                <w:position w:val="-2"/>
                <w:sz w:val="18"/>
                <w:szCs w:val="18"/>
              </w:rPr>
              <w:t> </w:t>
            </w:r>
          </w:p>
        </w:tc>
      </w:tr>
      <w:tr w:rsidR="00D739E7" w14:paraId="457E309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FEAF54" w14:textId="77777777" w:rsidR="00D739E7" w:rsidRDefault="006E4631">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991318" w14:textId="77777777" w:rsidR="00D739E7" w:rsidRDefault="006E4631">
            <w:r>
              <w:rPr>
                <w:rFonts w:ascii="Arial" w:hAnsi="Arial" w:cs="Arial"/>
                <w:color w:val="000000"/>
                <w:position w:val="-2"/>
                <w:sz w:val="18"/>
                <w:szCs w:val="18"/>
              </w:rPr>
              <w:t> </w:t>
            </w:r>
          </w:p>
        </w:tc>
      </w:tr>
      <w:tr w:rsidR="00D739E7" w14:paraId="63DCCCC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1A3B5E" w14:textId="77777777" w:rsidR="00D739E7" w:rsidRDefault="006E4631">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6445F7" w14:textId="77777777" w:rsidR="00D739E7" w:rsidRDefault="006E4631">
            <w:r>
              <w:rPr>
                <w:rFonts w:ascii="Arial" w:hAnsi="Arial" w:cs="Arial"/>
                <w:color w:val="000000"/>
                <w:position w:val="-2"/>
                <w:sz w:val="18"/>
                <w:szCs w:val="18"/>
              </w:rPr>
              <w:t> </w:t>
            </w:r>
          </w:p>
        </w:tc>
      </w:tr>
      <w:tr w:rsidR="00D739E7" w14:paraId="0EC4A90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A8C30A" w14:textId="77777777" w:rsidR="00D739E7" w:rsidRDefault="006E4631">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4F1AD1" w14:textId="77777777" w:rsidR="00D739E7" w:rsidRDefault="006E4631">
            <w:r>
              <w:rPr>
                <w:rFonts w:ascii="Arial" w:hAnsi="Arial" w:cs="Arial"/>
                <w:color w:val="000000"/>
                <w:position w:val="-2"/>
                <w:sz w:val="18"/>
                <w:szCs w:val="18"/>
              </w:rPr>
              <w:t> </w:t>
            </w:r>
          </w:p>
        </w:tc>
      </w:tr>
      <w:tr w:rsidR="00D739E7" w14:paraId="50CED8B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94668D" w14:textId="77777777" w:rsidR="00D739E7" w:rsidRDefault="006E4631">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2F0B3C" w14:textId="77777777" w:rsidR="00D739E7" w:rsidRDefault="006E4631">
            <w:r>
              <w:rPr>
                <w:rFonts w:ascii="Arial" w:hAnsi="Arial" w:cs="Arial"/>
                <w:color w:val="000000"/>
                <w:position w:val="-2"/>
                <w:sz w:val="18"/>
                <w:szCs w:val="18"/>
              </w:rPr>
              <w:t> </w:t>
            </w:r>
          </w:p>
        </w:tc>
      </w:tr>
      <w:tr w:rsidR="00D739E7" w14:paraId="6A988A7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5D7944" w14:textId="77777777" w:rsidR="00D739E7" w:rsidRDefault="006E4631">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01FECB" w14:textId="77777777" w:rsidR="00D739E7" w:rsidRDefault="006E4631">
            <w:r>
              <w:rPr>
                <w:rFonts w:ascii="Arial" w:hAnsi="Arial" w:cs="Arial"/>
                <w:color w:val="000000"/>
                <w:position w:val="-2"/>
                <w:sz w:val="18"/>
                <w:szCs w:val="18"/>
              </w:rPr>
              <w:t> </w:t>
            </w:r>
          </w:p>
        </w:tc>
      </w:tr>
    </w:tbl>
    <w:p w14:paraId="7904AD1A" w14:textId="77777777" w:rsidR="00D739E7" w:rsidRDefault="006E463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739E7" w14:paraId="7160BF5D" w14:textId="77777777">
        <w:tc>
          <w:tcPr>
            <w:tcW w:w="2500" w:type="pct"/>
            <w:tcMar>
              <w:top w:w="75" w:type="dxa"/>
              <w:bottom w:w="75" w:type="dxa"/>
            </w:tcMar>
            <w:vAlign w:val="center"/>
          </w:tcPr>
          <w:p w14:paraId="4371AF4A" w14:textId="77777777" w:rsidR="00D739E7" w:rsidRDefault="006E4631">
            <w:r>
              <w:rPr>
                <w:rFonts w:ascii="Arial" w:hAnsi="Arial" w:cs="Arial"/>
                <w:color w:val="000000"/>
                <w:position w:val="-2"/>
                <w:sz w:val="18"/>
                <w:szCs w:val="18"/>
              </w:rPr>
              <w:t>Kraj in datum:</w:t>
            </w:r>
          </w:p>
        </w:tc>
        <w:tc>
          <w:tcPr>
            <w:tcW w:w="0" w:type="auto"/>
            <w:tcMar>
              <w:top w:w="75" w:type="dxa"/>
              <w:bottom w:w="75" w:type="dxa"/>
            </w:tcMar>
            <w:vAlign w:val="center"/>
          </w:tcPr>
          <w:p w14:paraId="7B5E72A3" w14:textId="77777777" w:rsidR="00D739E7" w:rsidRDefault="006E4631">
            <w:r>
              <w:rPr>
                <w:rFonts w:ascii="Arial" w:hAnsi="Arial" w:cs="Arial"/>
                <w:color w:val="000000"/>
                <w:position w:val="-2"/>
                <w:sz w:val="18"/>
                <w:szCs w:val="18"/>
              </w:rPr>
              <w:t>Ime in priimek: _____________________</w:t>
            </w:r>
          </w:p>
        </w:tc>
      </w:tr>
      <w:tr w:rsidR="00D739E7" w14:paraId="006D2B42" w14:textId="77777777">
        <w:tc>
          <w:tcPr>
            <w:tcW w:w="2500" w:type="pct"/>
            <w:tcMar>
              <w:top w:w="75" w:type="dxa"/>
              <w:bottom w:w="75" w:type="dxa"/>
            </w:tcMar>
            <w:vAlign w:val="center"/>
          </w:tcPr>
          <w:p w14:paraId="279A3F35" w14:textId="77777777" w:rsidR="00D739E7" w:rsidRDefault="006E4631">
            <w:r>
              <w:rPr>
                <w:rFonts w:ascii="Arial" w:hAnsi="Arial" w:cs="Arial"/>
                <w:color w:val="000000"/>
                <w:position w:val="-2"/>
                <w:sz w:val="18"/>
                <w:szCs w:val="18"/>
              </w:rPr>
              <w:t> </w:t>
            </w:r>
          </w:p>
        </w:tc>
        <w:tc>
          <w:tcPr>
            <w:tcW w:w="0" w:type="auto"/>
            <w:tcMar>
              <w:top w:w="75" w:type="dxa"/>
              <w:bottom w:w="75" w:type="dxa"/>
            </w:tcMar>
            <w:vAlign w:val="center"/>
          </w:tcPr>
          <w:p w14:paraId="6377A7CC" w14:textId="77777777" w:rsidR="00D739E7" w:rsidRDefault="006E4631">
            <w:pPr>
              <w:jc w:val="center"/>
            </w:pPr>
            <w:r>
              <w:rPr>
                <w:rFonts w:ascii="Arial" w:hAnsi="Arial" w:cs="Arial"/>
                <w:color w:val="A9A9A9"/>
                <w:position w:val="-2"/>
                <w:sz w:val="18"/>
                <w:szCs w:val="18"/>
              </w:rPr>
              <w:t>(podpis)</w:t>
            </w:r>
          </w:p>
        </w:tc>
      </w:tr>
    </w:tbl>
    <w:p w14:paraId="772136E6" w14:textId="77777777" w:rsidR="00D739E7" w:rsidRDefault="006E4631">
      <w:pPr>
        <w:spacing w:before="225" w:after="225" w:line="240" w:lineRule="auto"/>
        <w:jc w:val="both"/>
      </w:pPr>
      <w:r>
        <w:rPr>
          <w:rFonts w:ascii="Arial" w:hAnsi="Arial" w:cs="Arial"/>
          <w:color w:val="000000"/>
          <w:sz w:val="18"/>
          <w:szCs w:val="18"/>
        </w:rPr>
        <w:t> </w:t>
      </w:r>
    </w:p>
    <w:p w14:paraId="50441109" w14:textId="77777777" w:rsidR="00D739E7" w:rsidRDefault="006E4631">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5E4E78D5" w14:textId="77777777" w:rsidR="00D739E7" w:rsidRDefault="006E4631">
      <w:pPr>
        <w:spacing w:before="225" w:after="225" w:line="240" w:lineRule="auto"/>
        <w:jc w:val="both"/>
      </w:pPr>
      <w:r>
        <w:rPr>
          <w:rFonts w:ascii="Arial" w:hAnsi="Arial" w:cs="Arial"/>
          <w:color w:val="000000"/>
          <w:sz w:val="18"/>
          <w:szCs w:val="18"/>
        </w:rPr>
        <w:t> </w:t>
      </w:r>
    </w:p>
    <w:p w14:paraId="037E792C" w14:textId="77777777" w:rsidR="00D739E7" w:rsidRDefault="00D739E7">
      <w:pPr>
        <w:sectPr w:rsidR="00D739E7" w:rsidSect="006E7A2B">
          <w:footerReference w:type="default" r:id="rId15"/>
          <w:pgSz w:w="11906" w:h="16838"/>
          <w:pgMar w:top="1418" w:right="1418" w:bottom="1418" w:left="1418" w:header="567" w:footer="596" w:gutter="0"/>
          <w:cols w:space="708"/>
          <w:docGrid w:linePitch="360"/>
        </w:sectPr>
      </w:pPr>
    </w:p>
    <w:p w14:paraId="25FB2EC7"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303E5F10" w14:textId="77777777" w:rsidR="00252358" w:rsidRPr="00252358" w:rsidRDefault="009F3FEA" w:rsidP="00252358"/>
    <w:p w14:paraId="63D1A953"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7D59BE0C" w14:textId="77777777" w:rsidR="00EB2A75" w:rsidRDefault="009F3FEA" w:rsidP="00EB2A75">
      <w:pPr>
        <w:spacing w:after="120"/>
        <w:rPr>
          <w:rFonts w:ascii="Arial" w:hAnsi="Arial" w:cs="Arial"/>
        </w:rPr>
      </w:pPr>
    </w:p>
    <w:p w14:paraId="76DCDDF3" w14:textId="77777777" w:rsidR="00D739E7" w:rsidRDefault="006E4631">
      <w:pPr>
        <w:spacing w:before="225" w:after="225" w:line="240" w:lineRule="auto"/>
        <w:jc w:val="both"/>
      </w:pPr>
      <w:r>
        <w:rPr>
          <w:rFonts w:ascii="Arial" w:hAnsi="Arial" w:cs="Arial"/>
          <w:color w:val="000000"/>
          <w:sz w:val="18"/>
          <w:szCs w:val="18"/>
        </w:rPr>
        <w:t>Naziv gospodarskega subjekta: _________________________</w:t>
      </w:r>
    </w:p>
    <w:p w14:paraId="123B9C68" w14:textId="77777777" w:rsidR="00D739E7" w:rsidRDefault="006E4631">
      <w:pPr>
        <w:spacing w:before="225" w:after="225" w:line="240" w:lineRule="auto"/>
        <w:jc w:val="both"/>
      </w:pPr>
      <w:r>
        <w:rPr>
          <w:rFonts w:ascii="Arial" w:hAnsi="Arial" w:cs="Arial"/>
          <w:color w:val="000000"/>
          <w:sz w:val="18"/>
          <w:szCs w:val="18"/>
        </w:rPr>
        <w:t> </w:t>
      </w:r>
    </w:p>
    <w:p w14:paraId="13EBEF44" w14:textId="77777777" w:rsidR="00D739E7" w:rsidRDefault="006E4631">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D739E7" w14:paraId="314CC2FA"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D46C0FE" w14:textId="77777777" w:rsidR="00D739E7" w:rsidRDefault="006E4631">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E66C070" w14:textId="77777777" w:rsidR="00D739E7" w:rsidRDefault="006E4631">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6F185AB" w14:textId="77777777" w:rsidR="00D739E7" w:rsidRDefault="006E4631">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AA1CA10" w14:textId="77777777" w:rsidR="00D739E7" w:rsidRDefault="006E463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BD19297" w14:textId="77777777" w:rsidR="00D739E7" w:rsidRDefault="006E4631">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1F18F55" w14:textId="77777777" w:rsidR="00D739E7" w:rsidRDefault="006E4631">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B14A00D" w14:textId="77777777" w:rsidR="00D739E7" w:rsidRDefault="006E4631">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739E7" w14:paraId="33AED93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E0C9C2" w14:textId="77777777" w:rsidR="00D739E7" w:rsidRDefault="006E4631">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A9089F"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BC79E0"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9C7678"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79A93E"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5E8C95"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4420E5" w14:textId="77777777" w:rsidR="00D739E7" w:rsidRDefault="006E4631">
            <w:r>
              <w:rPr>
                <w:rFonts w:ascii="Arial" w:hAnsi="Arial" w:cs="Arial"/>
                <w:color w:val="000000"/>
                <w:position w:val="-2"/>
                <w:sz w:val="18"/>
                <w:szCs w:val="18"/>
              </w:rPr>
              <w:t> </w:t>
            </w:r>
          </w:p>
        </w:tc>
      </w:tr>
      <w:tr w:rsidR="00D739E7" w14:paraId="69290A7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CF0B22" w14:textId="77777777" w:rsidR="00D739E7" w:rsidRDefault="006E4631">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EB0B7F"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24A915"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7748F9"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3747BC"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C7B183"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F1F3F5" w14:textId="77777777" w:rsidR="00D739E7" w:rsidRDefault="006E4631">
            <w:r>
              <w:rPr>
                <w:rFonts w:ascii="Arial" w:hAnsi="Arial" w:cs="Arial"/>
                <w:color w:val="000000"/>
                <w:position w:val="-2"/>
                <w:sz w:val="18"/>
                <w:szCs w:val="18"/>
              </w:rPr>
              <w:t> </w:t>
            </w:r>
          </w:p>
        </w:tc>
      </w:tr>
      <w:tr w:rsidR="00D739E7" w14:paraId="51257DB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8473CA" w14:textId="77777777" w:rsidR="00D739E7" w:rsidRDefault="006E4631">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5AFB6E"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6C65C7"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8973B1"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28032C"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0E9FD4"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1650C5" w14:textId="77777777" w:rsidR="00D739E7" w:rsidRDefault="006E4631">
            <w:r>
              <w:rPr>
                <w:rFonts w:ascii="Arial" w:hAnsi="Arial" w:cs="Arial"/>
                <w:color w:val="000000"/>
                <w:position w:val="-2"/>
                <w:sz w:val="18"/>
                <w:szCs w:val="18"/>
              </w:rPr>
              <w:t> </w:t>
            </w:r>
          </w:p>
        </w:tc>
      </w:tr>
      <w:tr w:rsidR="00D739E7" w14:paraId="232C621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54C1E7" w14:textId="77777777" w:rsidR="00D739E7" w:rsidRDefault="006E4631">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9F8E64"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265324"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506A7D"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121228"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4F4CB8"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3EED8F" w14:textId="77777777" w:rsidR="00D739E7" w:rsidRDefault="006E4631">
            <w:r>
              <w:rPr>
                <w:rFonts w:ascii="Arial" w:hAnsi="Arial" w:cs="Arial"/>
                <w:color w:val="000000"/>
                <w:position w:val="-2"/>
                <w:sz w:val="18"/>
                <w:szCs w:val="18"/>
              </w:rPr>
              <w:t> </w:t>
            </w:r>
          </w:p>
        </w:tc>
      </w:tr>
      <w:tr w:rsidR="00D739E7" w14:paraId="49CFDBD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BAD4DA" w14:textId="77777777" w:rsidR="00D739E7" w:rsidRDefault="006E4631">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84B59E"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384325"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74A6A1"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292D34"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B7FF01" w14:textId="77777777" w:rsidR="00D739E7" w:rsidRDefault="006E463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BE9E68" w14:textId="77777777" w:rsidR="00D739E7" w:rsidRDefault="006E4631">
            <w:r>
              <w:rPr>
                <w:rFonts w:ascii="Arial" w:hAnsi="Arial" w:cs="Arial"/>
                <w:color w:val="000000"/>
                <w:position w:val="-2"/>
                <w:sz w:val="18"/>
                <w:szCs w:val="18"/>
              </w:rPr>
              <w:t> </w:t>
            </w:r>
          </w:p>
        </w:tc>
      </w:tr>
    </w:tbl>
    <w:p w14:paraId="46319BB3" w14:textId="77777777" w:rsidR="00D739E7" w:rsidRDefault="006E4631">
      <w:pPr>
        <w:spacing w:before="225" w:after="225" w:line="240" w:lineRule="auto"/>
        <w:jc w:val="both"/>
      </w:pPr>
      <w:r>
        <w:rPr>
          <w:rFonts w:ascii="Arial" w:hAnsi="Arial" w:cs="Arial"/>
          <w:color w:val="000000"/>
          <w:sz w:val="18"/>
          <w:szCs w:val="18"/>
        </w:rPr>
        <w:t> </w:t>
      </w:r>
    </w:p>
    <w:p w14:paraId="782EFEA3" w14:textId="77777777" w:rsidR="00D739E7" w:rsidRDefault="006E4631">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3DEBA089" w14:textId="77777777" w:rsidR="00D739E7" w:rsidRDefault="00D739E7">
      <w:pPr>
        <w:sectPr w:rsidR="00D739E7" w:rsidSect="006E7A2B">
          <w:footerReference w:type="default" r:id="rId16"/>
          <w:pgSz w:w="11906" w:h="16838"/>
          <w:pgMar w:top="1418" w:right="1418" w:bottom="1418" w:left="1418" w:header="567" w:footer="596" w:gutter="0"/>
          <w:cols w:space="708"/>
          <w:docGrid w:linePitch="360"/>
        </w:sectPr>
      </w:pPr>
    </w:p>
    <w:p w14:paraId="137A8236"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5DE20E4F" w14:textId="77777777" w:rsidR="00252358" w:rsidRPr="00252358" w:rsidRDefault="009F3FEA" w:rsidP="00252358"/>
    <w:p w14:paraId="444BCB7C"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2ACA2545" w14:textId="77777777" w:rsidR="00EB2A75" w:rsidRDefault="009F3FEA" w:rsidP="00EB2A75">
      <w:pPr>
        <w:spacing w:after="120"/>
        <w:rPr>
          <w:rFonts w:ascii="Arial" w:hAnsi="Arial" w:cs="Arial"/>
        </w:rPr>
      </w:pPr>
    </w:p>
    <w:p w14:paraId="28049E03" w14:textId="77777777" w:rsidR="00D739E7" w:rsidRDefault="006E4631">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542E99AD" w14:textId="77777777" w:rsidR="00D739E7" w:rsidRDefault="006E4631">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1ACA71B8" w14:textId="77777777" w:rsidR="00D739E7" w:rsidRDefault="006E4631">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D739E7" w14:paraId="0F76A1A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3795A96" w14:textId="77777777" w:rsidR="00D739E7" w:rsidRDefault="006E4631">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19515EB" w14:textId="77777777" w:rsidR="00D739E7" w:rsidRDefault="006E4631">
            <w:r>
              <w:rPr>
                <w:rFonts w:ascii="Arial" w:hAnsi="Arial" w:cs="Arial"/>
                <w:color w:val="000000"/>
                <w:position w:val="-2"/>
                <w:sz w:val="18"/>
                <w:szCs w:val="18"/>
                <w:shd w:val="clear" w:color="auto" w:fill="FFFFFF"/>
              </w:rPr>
              <w:t> </w:t>
            </w:r>
          </w:p>
        </w:tc>
      </w:tr>
      <w:tr w:rsidR="00D739E7" w14:paraId="7059A9D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5244FDE" w14:textId="77777777" w:rsidR="00D739E7" w:rsidRDefault="006E4631">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D18ED6F" w14:textId="77777777" w:rsidR="00D739E7" w:rsidRDefault="006E4631">
            <w:r>
              <w:rPr>
                <w:rFonts w:ascii="Arial" w:hAnsi="Arial" w:cs="Arial"/>
                <w:color w:val="000000"/>
                <w:position w:val="-2"/>
                <w:sz w:val="18"/>
                <w:szCs w:val="18"/>
                <w:shd w:val="clear" w:color="auto" w:fill="FFFFFF"/>
              </w:rPr>
              <w:t> </w:t>
            </w:r>
          </w:p>
        </w:tc>
      </w:tr>
      <w:tr w:rsidR="00D739E7" w14:paraId="6AA3B725"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AD59A50" w14:textId="77777777" w:rsidR="00D739E7" w:rsidRDefault="006E4631">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F8DB69F" w14:textId="77777777" w:rsidR="00D739E7" w:rsidRDefault="006E4631">
            <w:r>
              <w:rPr>
                <w:rFonts w:ascii="Arial" w:hAnsi="Arial" w:cs="Arial"/>
                <w:color w:val="000000"/>
                <w:position w:val="-2"/>
                <w:sz w:val="18"/>
                <w:szCs w:val="18"/>
                <w:shd w:val="clear" w:color="auto" w:fill="FFFFFF"/>
              </w:rPr>
              <w:t> </w:t>
            </w:r>
          </w:p>
        </w:tc>
      </w:tr>
      <w:tr w:rsidR="00D739E7" w14:paraId="65FCFE40"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5B5E7ED" w14:textId="77777777" w:rsidR="00D739E7" w:rsidRDefault="006E4631">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E8F2EA3" w14:textId="77777777" w:rsidR="00D739E7" w:rsidRDefault="006E4631">
            <w:r>
              <w:rPr>
                <w:rFonts w:ascii="Arial" w:hAnsi="Arial" w:cs="Arial"/>
                <w:color w:val="000000"/>
                <w:position w:val="-2"/>
                <w:sz w:val="18"/>
                <w:szCs w:val="18"/>
                <w:shd w:val="clear" w:color="auto" w:fill="FFFFFF"/>
              </w:rPr>
              <w:t> </w:t>
            </w:r>
          </w:p>
        </w:tc>
      </w:tr>
      <w:tr w:rsidR="00D739E7" w14:paraId="6920201E"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5B2D1B1" w14:textId="77777777" w:rsidR="00D739E7" w:rsidRDefault="006E4631">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823311E" w14:textId="77777777" w:rsidR="00D739E7" w:rsidRDefault="006E4631">
            <w:r>
              <w:rPr>
                <w:rFonts w:ascii="Arial" w:hAnsi="Arial" w:cs="Arial"/>
                <w:color w:val="000000"/>
                <w:position w:val="-2"/>
                <w:sz w:val="18"/>
                <w:szCs w:val="18"/>
                <w:shd w:val="clear" w:color="auto" w:fill="FFFFFF"/>
              </w:rPr>
              <w:t> </w:t>
            </w:r>
          </w:p>
        </w:tc>
      </w:tr>
      <w:tr w:rsidR="00D739E7" w14:paraId="00B5211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07CFF09" w14:textId="77777777" w:rsidR="00D739E7" w:rsidRDefault="006E4631">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650B178" w14:textId="77777777" w:rsidR="00D739E7" w:rsidRDefault="006E4631">
            <w:r>
              <w:rPr>
                <w:rFonts w:ascii="Arial" w:hAnsi="Arial" w:cs="Arial"/>
                <w:color w:val="000000"/>
                <w:position w:val="-2"/>
                <w:sz w:val="18"/>
                <w:szCs w:val="18"/>
                <w:shd w:val="clear" w:color="auto" w:fill="FFFFFF"/>
              </w:rPr>
              <w:t> </w:t>
            </w:r>
          </w:p>
        </w:tc>
      </w:tr>
      <w:tr w:rsidR="00D739E7" w14:paraId="36BD0795"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FC31053" w14:textId="77777777" w:rsidR="00D739E7" w:rsidRDefault="006E4631">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95616FF" w14:textId="77777777" w:rsidR="00D739E7" w:rsidRDefault="006E4631">
            <w:r>
              <w:rPr>
                <w:rFonts w:ascii="Arial" w:hAnsi="Arial" w:cs="Arial"/>
                <w:color w:val="000000"/>
                <w:position w:val="-2"/>
                <w:sz w:val="18"/>
                <w:szCs w:val="18"/>
                <w:shd w:val="clear" w:color="auto" w:fill="FFFFFF"/>
              </w:rPr>
              <w:t> </w:t>
            </w:r>
          </w:p>
        </w:tc>
      </w:tr>
    </w:tbl>
    <w:p w14:paraId="0CD8BBE5" w14:textId="77777777" w:rsidR="00D739E7" w:rsidRDefault="006E4631">
      <w:pPr>
        <w:shd w:val="clear" w:color="auto" w:fill="FFFFFF"/>
        <w:spacing w:before="225" w:after="375" w:line="333" w:lineRule="auto"/>
        <w:jc w:val="both"/>
      </w:pPr>
      <w:r>
        <w:rPr>
          <w:rFonts w:ascii="Arial" w:hAnsi="Arial" w:cs="Arial"/>
          <w:color w:val="444444"/>
          <w:sz w:val="18"/>
          <w:szCs w:val="18"/>
          <w:shd w:val="clear" w:color="auto" w:fill="FFFFFF"/>
        </w:rPr>
        <w:t> </w:t>
      </w:r>
    </w:p>
    <w:p w14:paraId="71ACEEB8" w14:textId="77777777" w:rsidR="00D739E7" w:rsidRDefault="006E4631">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D739E7" w14:paraId="21F9841A" w14:textId="77777777">
        <w:tc>
          <w:tcPr>
            <w:tcW w:w="3195" w:type="dxa"/>
            <w:shd w:val="clear" w:color="auto" w:fill="FFFFFF"/>
            <w:tcMar>
              <w:top w:w="75" w:type="dxa"/>
              <w:bottom w:w="75" w:type="dxa"/>
            </w:tcMar>
            <w:vAlign w:val="center"/>
          </w:tcPr>
          <w:p w14:paraId="124F0155" w14:textId="77777777" w:rsidR="00D739E7" w:rsidRDefault="006E4631">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7BF2D059" w14:textId="77777777" w:rsidR="00D739E7" w:rsidRDefault="006E4631">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2D2FE88F" w14:textId="77777777" w:rsidR="00D739E7" w:rsidRDefault="006E4631">
            <w:r>
              <w:rPr>
                <w:rFonts w:ascii="Arial" w:hAnsi="Arial" w:cs="Arial"/>
                <w:color w:val="000000"/>
                <w:position w:val="-2"/>
                <w:sz w:val="18"/>
                <w:szCs w:val="18"/>
                <w:shd w:val="clear" w:color="auto" w:fill="FFFFFF"/>
              </w:rPr>
              <w:t> </w:t>
            </w:r>
          </w:p>
        </w:tc>
      </w:tr>
      <w:tr w:rsidR="00D739E7" w14:paraId="6C400F7F" w14:textId="77777777">
        <w:tc>
          <w:tcPr>
            <w:tcW w:w="3195" w:type="dxa"/>
            <w:shd w:val="clear" w:color="auto" w:fill="FFFFFF"/>
            <w:tcMar>
              <w:top w:w="75" w:type="dxa"/>
              <w:bottom w:w="75" w:type="dxa"/>
            </w:tcMar>
            <w:vAlign w:val="center"/>
          </w:tcPr>
          <w:p w14:paraId="7C4D9E3A" w14:textId="77777777" w:rsidR="00D739E7" w:rsidRDefault="006E4631">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48BC0D88" w14:textId="77777777" w:rsidR="00D739E7" w:rsidRDefault="006E4631">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715FFAFC" w14:textId="77777777" w:rsidR="00D739E7" w:rsidRDefault="00D739E7"/>
          <w:p w14:paraId="0A2C9AEC" w14:textId="77777777" w:rsidR="00D739E7" w:rsidRDefault="006E4631">
            <w:pPr>
              <w:jc w:val="center"/>
            </w:pPr>
            <w:r>
              <w:rPr>
                <w:rFonts w:ascii="Arial" w:hAnsi="Arial" w:cs="Arial"/>
                <w:color w:val="A9A9A9"/>
                <w:position w:val="-2"/>
                <w:sz w:val="18"/>
                <w:szCs w:val="18"/>
                <w:shd w:val="clear" w:color="auto" w:fill="FFFFFF"/>
              </w:rPr>
              <w:t>(žig in podpis)</w:t>
            </w:r>
          </w:p>
        </w:tc>
      </w:tr>
    </w:tbl>
    <w:p w14:paraId="709F6B14" w14:textId="77777777" w:rsidR="00D739E7" w:rsidRDefault="006E4631">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D739E7" w14:paraId="52107CF3" w14:textId="77777777">
        <w:tc>
          <w:tcPr>
            <w:tcW w:w="0" w:type="auto"/>
            <w:tcMar>
              <w:top w:w="0" w:type="auto"/>
              <w:bottom w:w="0" w:type="auto"/>
            </w:tcMar>
          </w:tcPr>
          <w:p w14:paraId="2EDBC67E" w14:textId="77777777" w:rsidR="00D739E7" w:rsidRDefault="006E4631" w:rsidP="006E4631">
            <w:pPr>
              <w:numPr>
                <w:ilvl w:val="0"/>
                <w:numId w:val="1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405A9CBA" w14:textId="77777777" w:rsidR="00D739E7" w:rsidRDefault="006E4631" w:rsidP="006E4631">
            <w:pPr>
              <w:numPr>
                <w:ilvl w:val="0"/>
                <w:numId w:val="1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6F3B53F3" w14:textId="77777777" w:rsidR="00D739E7" w:rsidRDefault="006E4631" w:rsidP="006E4631">
            <w:pPr>
              <w:numPr>
                <w:ilvl w:val="0"/>
                <w:numId w:val="1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5D9650DD" w14:textId="77777777" w:rsidR="00D739E7" w:rsidRDefault="00D739E7">
      <w:pPr>
        <w:sectPr w:rsidR="00D739E7" w:rsidSect="006E7A2B">
          <w:footerReference w:type="default" r:id="rId17"/>
          <w:pgSz w:w="11906" w:h="16838"/>
          <w:pgMar w:top="1418" w:right="1418" w:bottom="1418" w:left="1418" w:header="567" w:footer="596" w:gutter="0"/>
          <w:cols w:space="708"/>
          <w:docGrid w:linePitch="360"/>
        </w:sectPr>
      </w:pPr>
    </w:p>
    <w:p w14:paraId="6AA91F46"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7521BD55" w14:textId="77777777" w:rsidR="00252358" w:rsidRPr="00252358" w:rsidRDefault="009F3FEA" w:rsidP="00252358"/>
    <w:p w14:paraId="2A695E37"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27503308" w14:textId="77777777" w:rsidR="00EB2A75" w:rsidRDefault="009F3FEA" w:rsidP="00EB2A75">
      <w:pPr>
        <w:spacing w:after="120"/>
        <w:rPr>
          <w:rFonts w:ascii="Arial" w:hAnsi="Arial" w:cs="Arial"/>
        </w:rPr>
      </w:pPr>
    </w:p>
    <w:p w14:paraId="4AC28595" w14:textId="77777777" w:rsidR="00D739E7" w:rsidRDefault="006E4631">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D739E7" w14:paraId="1A7D2003"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8B9081" w14:textId="77777777" w:rsidR="00D739E7" w:rsidRDefault="006E4631">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336381" w14:textId="77777777" w:rsidR="00D739E7" w:rsidRDefault="006E4631">
            <w:r>
              <w:rPr>
                <w:rFonts w:ascii="Arial" w:hAnsi="Arial" w:cs="Arial"/>
                <w:color w:val="000000"/>
                <w:position w:val="-2"/>
                <w:sz w:val="18"/>
                <w:szCs w:val="18"/>
              </w:rPr>
              <w:t> </w:t>
            </w:r>
          </w:p>
        </w:tc>
      </w:tr>
      <w:tr w:rsidR="00D739E7" w14:paraId="28C7C8B5"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41C5E4" w14:textId="77777777" w:rsidR="00D739E7" w:rsidRDefault="006E4631">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519B82" w14:textId="77777777" w:rsidR="00D739E7" w:rsidRDefault="006E4631">
            <w:r>
              <w:rPr>
                <w:rFonts w:ascii="Arial" w:hAnsi="Arial" w:cs="Arial"/>
                <w:color w:val="000000"/>
                <w:position w:val="-2"/>
                <w:sz w:val="18"/>
                <w:szCs w:val="18"/>
              </w:rPr>
              <w:t> </w:t>
            </w:r>
          </w:p>
        </w:tc>
      </w:tr>
      <w:tr w:rsidR="00D739E7" w14:paraId="6D08EB15"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6B929C" w14:textId="77777777" w:rsidR="00D739E7" w:rsidRDefault="006E4631">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E42FC2" w14:textId="77777777" w:rsidR="00D739E7" w:rsidRDefault="006E4631">
            <w:r>
              <w:rPr>
                <w:rFonts w:ascii="Arial" w:hAnsi="Arial" w:cs="Arial"/>
                <w:color w:val="000000"/>
                <w:position w:val="-2"/>
                <w:sz w:val="18"/>
                <w:szCs w:val="18"/>
              </w:rPr>
              <w:t xml:space="preserve">DA </w:t>
            </w:r>
            <w:r>
              <w:fldChar w:fldCharType="begin">
                <w:ffData>
                  <w:name w:val="cbox161125e0d367b5"/>
                  <w:enabled/>
                  <w:calcOnExit w:val="0"/>
                  <w:checkBox>
                    <w:sizeAuto/>
                    <w:default w:val="0"/>
                  </w:checkBox>
                </w:ffData>
              </w:fldChar>
            </w:r>
            <w:bookmarkStart w:id="4" w:name="cbox161125e0d367b5"/>
            <w:r>
              <w:instrText xml:space="preserve"> FORMCHECKBOX </w:instrText>
            </w:r>
            <w:r w:rsidR="009F3FEA">
              <w:fldChar w:fldCharType="separate"/>
            </w:r>
            <w:r>
              <w:fldChar w:fldCharType="end"/>
            </w:r>
            <w:bookmarkEnd w:id="4"/>
            <w:r>
              <w:rPr>
                <w:rFonts w:ascii="Arial" w:hAnsi="Arial" w:cs="Arial"/>
                <w:color w:val="000000"/>
                <w:position w:val="-2"/>
                <w:sz w:val="18"/>
                <w:szCs w:val="18"/>
              </w:rPr>
              <w:t xml:space="preserve"> NE </w:t>
            </w:r>
            <w:r>
              <w:fldChar w:fldCharType="begin">
                <w:ffData>
                  <w:name w:val="cbox161125e0d36a52"/>
                  <w:enabled/>
                  <w:calcOnExit w:val="0"/>
                  <w:checkBox>
                    <w:sizeAuto/>
                    <w:default w:val="0"/>
                  </w:checkBox>
                </w:ffData>
              </w:fldChar>
            </w:r>
            <w:bookmarkStart w:id="5" w:name="cbox161125e0d36a52"/>
            <w:r>
              <w:instrText xml:space="preserve"> FORMCHECKBOX </w:instrText>
            </w:r>
            <w:r w:rsidR="009F3FEA">
              <w:fldChar w:fldCharType="separate"/>
            </w:r>
            <w:r>
              <w:fldChar w:fldCharType="end"/>
            </w:r>
            <w:bookmarkEnd w:id="5"/>
          </w:p>
        </w:tc>
      </w:tr>
      <w:tr w:rsidR="00D739E7" w14:paraId="4017E970"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2F7B05" w14:textId="77777777" w:rsidR="00D739E7" w:rsidRDefault="006E4631">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8F21FE" w14:textId="77777777" w:rsidR="00D739E7" w:rsidRDefault="006E4631">
            <w:r>
              <w:rPr>
                <w:rFonts w:ascii="Arial" w:hAnsi="Arial" w:cs="Arial"/>
                <w:color w:val="000000"/>
                <w:position w:val="-2"/>
                <w:sz w:val="18"/>
                <w:szCs w:val="18"/>
              </w:rPr>
              <w:t> </w:t>
            </w:r>
          </w:p>
        </w:tc>
      </w:tr>
      <w:tr w:rsidR="00D739E7" w14:paraId="02581D75"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633132" w14:textId="77777777" w:rsidR="00D739E7" w:rsidRDefault="006E4631">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633E41" w14:textId="77777777" w:rsidR="00D739E7" w:rsidRDefault="006E4631">
            <w:r>
              <w:rPr>
                <w:rFonts w:ascii="Arial" w:hAnsi="Arial" w:cs="Arial"/>
                <w:color w:val="000000"/>
                <w:position w:val="-2"/>
                <w:sz w:val="18"/>
                <w:szCs w:val="18"/>
              </w:rPr>
              <w:t xml:space="preserve">DA </w:t>
            </w:r>
            <w:r>
              <w:fldChar w:fldCharType="begin">
                <w:ffData>
                  <w:name w:val="cbox161125e0d37e6e"/>
                  <w:enabled/>
                  <w:calcOnExit w:val="0"/>
                  <w:checkBox>
                    <w:sizeAuto/>
                    <w:default w:val="0"/>
                  </w:checkBox>
                </w:ffData>
              </w:fldChar>
            </w:r>
            <w:bookmarkStart w:id="6" w:name="cbox161125e0d37e6e"/>
            <w:r>
              <w:instrText xml:space="preserve"> FORMCHECKBOX </w:instrText>
            </w:r>
            <w:r w:rsidR="009F3FEA">
              <w:fldChar w:fldCharType="separate"/>
            </w:r>
            <w:r>
              <w:fldChar w:fldCharType="end"/>
            </w:r>
            <w:bookmarkEnd w:id="6"/>
            <w:r>
              <w:rPr>
                <w:rFonts w:ascii="Arial" w:hAnsi="Arial" w:cs="Arial"/>
                <w:color w:val="000000"/>
                <w:position w:val="-2"/>
                <w:sz w:val="18"/>
                <w:szCs w:val="18"/>
              </w:rPr>
              <w:t xml:space="preserve"> NE </w:t>
            </w:r>
            <w:r>
              <w:fldChar w:fldCharType="begin">
                <w:ffData>
                  <w:name w:val="cbox161125e0d380f9"/>
                  <w:enabled/>
                  <w:calcOnExit w:val="0"/>
                  <w:checkBox>
                    <w:sizeAuto/>
                    <w:default w:val="0"/>
                  </w:checkBox>
                </w:ffData>
              </w:fldChar>
            </w:r>
            <w:bookmarkStart w:id="7" w:name="cbox161125e0d380f9"/>
            <w:r>
              <w:instrText xml:space="preserve"> FORMCHECKBOX </w:instrText>
            </w:r>
            <w:r w:rsidR="009F3FEA">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096EBCD1" w14:textId="77777777" w:rsidR="00D739E7" w:rsidRDefault="006E4631">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784E50F4" w14:textId="77777777" w:rsidR="00D739E7" w:rsidRDefault="006E4631">
      <w:pPr>
        <w:spacing w:before="225" w:after="225" w:line="240" w:lineRule="auto"/>
        <w:jc w:val="both"/>
      </w:pPr>
      <w:r>
        <w:rPr>
          <w:rFonts w:ascii="Arial" w:hAnsi="Arial" w:cs="Arial"/>
          <w:color w:val="000000"/>
          <w:sz w:val="18"/>
          <w:szCs w:val="18"/>
        </w:rPr>
        <w:t>_____________________________________________________</w:t>
      </w:r>
    </w:p>
    <w:p w14:paraId="6F8485DB" w14:textId="77777777" w:rsidR="00D739E7" w:rsidRDefault="006E4631">
      <w:pPr>
        <w:spacing w:before="225" w:after="225" w:line="240" w:lineRule="auto"/>
        <w:jc w:val="both"/>
      </w:pPr>
      <w:r>
        <w:rPr>
          <w:rFonts w:ascii="Arial" w:hAnsi="Arial" w:cs="Arial"/>
          <w:b/>
          <w:bCs/>
          <w:color w:val="000000"/>
          <w:sz w:val="18"/>
          <w:szCs w:val="18"/>
          <w:u w:val="single"/>
        </w:rPr>
        <w:t>Velja za tuje gospodarske subjekte:</w:t>
      </w:r>
    </w:p>
    <w:p w14:paraId="4A1022C3" w14:textId="77777777" w:rsidR="00D739E7" w:rsidRDefault="006E4631">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68126496" w14:textId="77777777" w:rsidR="00D739E7" w:rsidRDefault="006E4631">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24A9AEDA" w14:textId="77777777" w:rsidR="00D739E7" w:rsidRDefault="006E4631">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1CA5AB4D" w14:textId="77777777" w:rsidR="00D739E7" w:rsidRDefault="006E4631">
      <w:pPr>
        <w:spacing w:before="225" w:after="225" w:line="240" w:lineRule="auto"/>
        <w:jc w:val="both"/>
      </w:pPr>
      <w:r>
        <w:rPr>
          <w:rFonts w:ascii="Arial" w:hAnsi="Arial" w:cs="Arial"/>
          <w:color w:val="000000"/>
          <w:sz w:val="18"/>
          <w:szCs w:val="18"/>
        </w:rPr>
        <w:t>[   ] posebno dovoljenje ni potrebno. </w:t>
      </w:r>
    </w:p>
    <w:p w14:paraId="1AA9751A" w14:textId="77777777" w:rsidR="00D739E7" w:rsidRDefault="006E4631">
      <w:pPr>
        <w:spacing w:before="225" w:after="225" w:line="240" w:lineRule="auto"/>
        <w:jc w:val="both"/>
      </w:pPr>
      <w:r>
        <w:rPr>
          <w:rFonts w:ascii="Arial" w:hAnsi="Arial" w:cs="Arial"/>
          <w:color w:val="000000"/>
          <w:sz w:val="18"/>
          <w:szCs w:val="18"/>
        </w:rPr>
        <w:t>Pod kazensko in materialno odgovornostjo jamčimo, da so navedene izjave resnične.</w:t>
      </w:r>
    </w:p>
    <w:p w14:paraId="71FE2EE6" w14:textId="77777777" w:rsidR="00D739E7" w:rsidRDefault="006E4631">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D739E7" w14:paraId="1D6595BA" w14:textId="77777777">
        <w:tc>
          <w:tcPr>
            <w:tcW w:w="2500" w:type="pct"/>
            <w:tcMar>
              <w:top w:w="75" w:type="dxa"/>
              <w:bottom w:w="75" w:type="dxa"/>
            </w:tcMar>
            <w:vAlign w:val="center"/>
          </w:tcPr>
          <w:p w14:paraId="3F5A2032" w14:textId="77777777" w:rsidR="00D739E7" w:rsidRDefault="006E4631">
            <w:r>
              <w:rPr>
                <w:rFonts w:ascii="Arial" w:hAnsi="Arial" w:cs="Arial"/>
                <w:color w:val="000000"/>
                <w:position w:val="-2"/>
                <w:sz w:val="18"/>
                <w:szCs w:val="18"/>
              </w:rPr>
              <w:t>Kraj in datum:</w:t>
            </w:r>
          </w:p>
        </w:tc>
        <w:tc>
          <w:tcPr>
            <w:tcW w:w="0" w:type="auto"/>
            <w:tcMar>
              <w:top w:w="75" w:type="dxa"/>
              <w:bottom w:w="75" w:type="dxa"/>
            </w:tcMar>
            <w:vAlign w:val="center"/>
          </w:tcPr>
          <w:p w14:paraId="7F91F4B4" w14:textId="77777777" w:rsidR="00D739E7" w:rsidRDefault="006E4631">
            <w:r>
              <w:rPr>
                <w:rFonts w:ascii="Arial" w:hAnsi="Arial" w:cs="Arial"/>
                <w:color w:val="000000"/>
                <w:position w:val="-2"/>
                <w:sz w:val="18"/>
                <w:szCs w:val="18"/>
              </w:rPr>
              <w:t>Ime in priimek: _____________________</w:t>
            </w:r>
          </w:p>
        </w:tc>
      </w:tr>
      <w:tr w:rsidR="00D739E7" w14:paraId="52CFFE0F" w14:textId="77777777">
        <w:tc>
          <w:tcPr>
            <w:tcW w:w="2500" w:type="pct"/>
            <w:tcMar>
              <w:top w:w="75" w:type="dxa"/>
              <w:bottom w:w="75" w:type="dxa"/>
            </w:tcMar>
            <w:vAlign w:val="center"/>
          </w:tcPr>
          <w:p w14:paraId="5D2DCF9E" w14:textId="77777777" w:rsidR="00D739E7" w:rsidRDefault="006E4631">
            <w:r>
              <w:rPr>
                <w:rFonts w:ascii="Arial" w:hAnsi="Arial" w:cs="Arial"/>
                <w:color w:val="000000"/>
                <w:position w:val="-2"/>
                <w:sz w:val="18"/>
                <w:szCs w:val="18"/>
              </w:rPr>
              <w:t> </w:t>
            </w:r>
          </w:p>
        </w:tc>
        <w:tc>
          <w:tcPr>
            <w:tcW w:w="0" w:type="auto"/>
            <w:tcMar>
              <w:top w:w="75" w:type="dxa"/>
              <w:bottom w:w="75" w:type="dxa"/>
            </w:tcMar>
            <w:vAlign w:val="center"/>
          </w:tcPr>
          <w:p w14:paraId="4182D271" w14:textId="77777777" w:rsidR="00D739E7" w:rsidRDefault="006E4631">
            <w:pPr>
              <w:jc w:val="center"/>
            </w:pPr>
            <w:r>
              <w:rPr>
                <w:rFonts w:ascii="Arial" w:hAnsi="Arial" w:cs="Arial"/>
                <w:color w:val="A9A9A9"/>
                <w:position w:val="-2"/>
                <w:sz w:val="18"/>
                <w:szCs w:val="18"/>
              </w:rPr>
              <w:t>(žig in podpis)</w:t>
            </w:r>
          </w:p>
        </w:tc>
      </w:tr>
    </w:tbl>
    <w:p w14:paraId="10526A75" w14:textId="77777777" w:rsidR="00D739E7" w:rsidRDefault="00D739E7">
      <w:pPr>
        <w:sectPr w:rsidR="00D739E7" w:rsidSect="006E7A2B">
          <w:footerReference w:type="default" r:id="rId18"/>
          <w:pgSz w:w="11906" w:h="16838"/>
          <w:pgMar w:top="1418" w:right="1418" w:bottom="1418" w:left="1418" w:header="567" w:footer="596" w:gutter="0"/>
          <w:cols w:space="708"/>
          <w:docGrid w:linePitch="360"/>
        </w:sectPr>
      </w:pPr>
    </w:p>
    <w:p w14:paraId="44CAB849"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300CA1AF" w14:textId="77777777" w:rsidR="00252358" w:rsidRPr="00252358" w:rsidRDefault="009F3FEA" w:rsidP="00252358"/>
    <w:p w14:paraId="6FA39641"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71C83A17" w14:textId="77777777" w:rsidR="00EB2A75" w:rsidRDefault="009F3FEA" w:rsidP="00EB2A75">
      <w:pPr>
        <w:spacing w:after="120"/>
        <w:rPr>
          <w:rFonts w:ascii="Arial" w:hAnsi="Arial" w:cs="Arial"/>
        </w:rPr>
      </w:pPr>
    </w:p>
    <w:p w14:paraId="29697593" w14:textId="77777777" w:rsidR="00D739E7" w:rsidRDefault="006E4631">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4DD04D90" w14:textId="77777777" w:rsidR="00D739E7" w:rsidRDefault="006E4631">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D739E7" w14:paraId="19AF6D6C" w14:textId="77777777">
        <w:tc>
          <w:tcPr>
            <w:tcW w:w="0" w:type="auto"/>
            <w:tcMar>
              <w:top w:w="0" w:type="auto"/>
              <w:bottom w:w="0" w:type="auto"/>
            </w:tcMar>
          </w:tcPr>
          <w:p w14:paraId="4B3C59E4" w14:textId="77777777" w:rsidR="00D739E7" w:rsidRDefault="006E4631" w:rsidP="006E4631">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65514BBB" w14:textId="77777777" w:rsidR="00D739E7" w:rsidRDefault="006E4631" w:rsidP="006E4631">
            <w:pPr>
              <w:numPr>
                <w:ilvl w:val="0"/>
                <w:numId w:val="1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7AD31ED8" w14:textId="77777777" w:rsidR="00D739E7" w:rsidRDefault="006E4631" w:rsidP="006E4631">
            <w:pPr>
              <w:numPr>
                <w:ilvl w:val="0"/>
                <w:numId w:val="19"/>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1053437A" w14:textId="77777777" w:rsidR="00D739E7" w:rsidRDefault="006E4631" w:rsidP="006E4631">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65504E4C" w14:textId="77777777" w:rsidR="00D739E7" w:rsidRDefault="006E4631" w:rsidP="006E4631">
            <w:pPr>
              <w:numPr>
                <w:ilvl w:val="0"/>
                <w:numId w:val="1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4D8B58A" w14:textId="77777777" w:rsidR="00D739E7" w:rsidRDefault="006E4631" w:rsidP="006E4631">
            <w:pPr>
              <w:numPr>
                <w:ilvl w:val="0"/>
                <w:numId w:val="1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18B9599C" w14:textId="77777777" w:rsidR="00D739E7" w:rsidRDefault="006E4631" w:rsidP="006E4631">
            <w:pPr>
              <w:numPr>
                <w:ilvl w:val="0"/>
                <w:numId w:val="1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A05811A" w14:textId="77777777" w:rsidR="00D739E7" w:rsidRDefault="006E4631">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4036BD7A" w14:textId="77777777" w:rsidR="00D739E7" w:rsidRDefault="006E4631">
      <w:pPr>
        <w:spacing w:before="225" w:after="225" w:line="240" w:lineRule="auto"/>
        <w:jc w:val="center"/>
      </w:pPr>
      <w:r>
        <w:rPr>
          <w:rFonts w:ascii="Arial" w:hAnsi="Arial" w:cs="Arial"/>
          <w:b/>
          <w:bCs/>
          <w:color w:val="000000"/>
          <w:sz w:val="21"/>
          <w:szCs w:val="21"/>
        </w:rPr>
        <w:t>in</w:t>
      </w:r>
    </w:p>
    <w:p w14:paraId="0F0FD50E" w14:textId="77777777" w:rsidR="00D739E7" w:rsidRDefault="006E4631">
      <w:pPr>
        <w:spacing w:before="225" w:after="225" w:line="240" w:lineRule="auto"/>
        <w:jc w:val="center"/>
      </w:pPr>
      <w:r>
        <w:rPr>
          <w:rFonts w:ascii="Arial" w:hAnsi="Arial" w:cs="Arial"/>
          <w:b/>
          <w:bCs/>
          <w:color w:val="000000"/>
          <w:sz w:val="21"/>
          <w:szCs w:val="21"/>
        </w:rPr>
        <w:t>POOBLASTILO</w:t>
      </w:r>
    </w:p>
    <w:p w14:paraId="6D6D247E" w14:textId="77777777" w:rsidR="00D739E7" w:rsidRDefault="006E4631">
      <w:pPr>
        <w:spacing w:before="225" w:after="225" w:line="240" w:lineRule="auto"/>
        <w:jc w:val="both"/>
      </w:pPr>
      <w:r>
        <w:rPr>
          <w:rFonts w:ascii="Arial" w:hAnsi="Arial" w:cs="Arial"/>
          <w:color w:val="000000"/>
          <w:sz w:val="18"/>
          <w:szCs w:val="18"/>
        </w:rPr>
        <w:t>Pooblaščamo naročnika OBČINA ČRNA NA KOROŠKEM,Center 101, 2393 Črna na Koroškem,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D739E7" w14:paraId="038896C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1DEEA3" w14:textId="77777777" w:rsidR="00D739E7" w:rsidRDefault="006E4631">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58963F" w14:textId="77777777" w:rsidR="00D739E7" w:rsidRDefault="006E4631">
            <w:r>
              <w:rPr>
                <w:rFonts w:ascii="Arial" w:hAnsi="Arial" w:cs="Arial"/>
                <w:color w:val="000000"/>
                <w:position w:val="-2"/>
                <w:sz w:val="18"/>
                <w:szCs w:val="18"/>
              </w:rPr>
              <w:t> </w:t>
            </w:r>
          </w:p>
        </w:tc>
      </w:tr>
      <w:tr w:rsidR="00D739E7" w14:paraId="56237FF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0C0F81" w14:textId="77777777" w:rsidR="00D739E7" w:rsidRDefault="006E4631">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BB93D8" w14:textId="77777777" w:rsidR="00D739E7" w:rsidRDefault="006E4631">
            <w:r>
              <w:rPr>
                <w:rFonts w:ascii="Arial" w:hAnsi="Arial" w:cs="Arial"/>
                <w:color w:val="000000"/>
                <w:position w:val="-2"/>
                <w:sz w:val="18"/>
                <w:szCs w:val="18"/>
              </w:rPr>
              <w:t> </w:t>
            </w:r>
          </w:p>
        </w:tc>
      </w:tr>
      <w:tr w:rsidR="00D739E7" w14:paraId="78D71B6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F1E16E" w14:textId="77777777" w:rsidR="00D739E7" w:rsidRDefault="006E4631">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620E9B" w14:textId="77777777" w:rsidR="00D739E7" w:rsidRDefault="006E4631">
            <w:r>
              <w:rPr>
                <w:rFonts w:ascii="Arial" w:hAnsi="Arial" w:cs="Arial"/>
                <w:color w:val="000000"/>
                <w:position w:val="-2"/>
                <w:sz w:val="18"/>
                <w:szCs w:val="18"/>
              </w:rPr>
              <w:t> </w:t>
            </w:r>
          </w:p>
        </w:tc>
      </w:tr>
      <w:tr w:rsidR="00D739E7" w14:paraId="46E9E65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427EF3" w14:textId="77777777" w:rsidR="00D739E7" w:rsidRDefault="006E4631">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0D3652" w14:textId="77777777" w:rsidR="00D739E7" w:rsidRDefault="006E4631">
            <w:r>
              <w:rPr>
                <w:rFonts w:ascii="Arial" w:hAnsi="Arial" w:cs="Arial"/>
                <w:color w:val="000000"/>
                <w:position w:val="-2"/>
                <w:sz w:val="18"/>
                <w:szCs w:val="18"/>
              </w:rPr>
              <w:t> </w:t>
            </w:r>
          </w:p>
        </w:tc>
      </w:tr>
      <w:tr w:rsidR="00D739E7" w14:paraId="4BC84F1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368FCB" w14:textId="77777777" w:rsidR="00D739E7" w:rsidRDefault="006E4631">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71FB5" w14:textId="77777777" w:rsidR="00D739E7" w:rsidRDefault="006E4631">
            <w:r>
              <w:rPr>
                <w:rFonts w:ascii="Arial" w:hAnsi="Arial" w:cs="Arial"/>
                <w:color w:val="000000"/>
                <w:position w:val="-2"/>
                <w:sz w:val="18"/>
                <w:szCs w:val="18"/>
              </w:rPr>
              <w:t> </w:t>
            </w:r>
          </w:p>
        </w:tc>
      </w:tr>
    </w:tbl>
    <w:p w14:paraId="5E8F64F2" w14:textId="77777777" w:rsidR="00D739E7" w:rsidRDefault="006E4631">
      <w:pPr>
        <w:spacing w:before="225" w:after="225" w:line="240" w:lineRule="auto"/>
        <w:jc w:val="both"/>
      </w:pPr>
      <w:r>
        <w:rPr>
          <w:rFonts w:ascii="Arial" w:hAnsi="Arial" w:cs="Arial"/>
          <w:color w:val="000000"/>
          <w:sz w:val="18"/>
          <w:szCs w:val="18"/>
        </w:rPr>
        <w:lastRenderedPageBreak/>
        <w:t> </w:t>
      </w:r>
    </w:p>
    <w:tbl>
      <w:tblPr>
        <w:tblStyle w:val="NormalTablePHPDOCX"/>
        <w:tblW w:w="5000" w:type="pct"/>
        <w:tblInd w:w="108" w:type="dxa"/>
        <w:tblLook w:val="04A0" w:firstRow="1" w:lastRow="0" w:firstColumn="1" w:lastColumn="0" w:noHBand="0" w:noVBand="1"/>
      </w:tblPr>
      <w:tblGrid>
        <w:gridCol w:w="4535"/>
        <w:gridCol w:w="4535"/>
      </w:tblGrid>
      <w:tr w:rsidR="00D739E7" w14:paraId="135EBAF0" w14:textId="77777777">
        <w:tc>
          <w:tcPr>
            <w:tcW w:w="2500" w:type="pct"/>
            <w:tcMar>
              <w:top w:w="75" w:type="dxa"/>
              <w:bottom w:w="75" w:type="dxa"/>
            </w:tcMar>
            <w:vAlign w:val="center"/>
          </w:tcPr>
          <w:p w14:paraId="3E208336" w14:textId="77777777" w:rsidR="00D739E7" w:rsidRDefault="006E4631">
            <w:r>
              <w:rPr>
                <w:rFonts w:ascii="Arial" w:hAnsi="Arial" w:cs="Arial"/>
                <w:color w:val="000000"/>
                <w:position w:val="-2"/>
                <w:sz w:val="18"/>
                <w:szCs w:val="18"/>
              </w:rPr>
              <w:t>Kraj in datum:</w:t>
            </w:r>
          </w:p>
        </w:tc>
        <w:tc>
          <w:tcPr>
            <w:tcW w:w="0" w:type="auto"/>
            <w:tcMar>
              <w:top w:w="75" w:type="dxa"/>
              <w:bottom w:w="75" w:type="dxa"/>
            </w:tcMar>
            <w:vAlign w:val="center"/>
          </w:tcPr>
          <w:p w14:paraId="00568CA8" w14:textId="77777777" w:rsidR="00D739E7" w:rsidRDefault="006E4631">
            <w:r>
              <w:rPr>
                <w:rFonts w:ascii="Arial" w:hAnsi="Arial" w:cs="Arial"/>
                <w:color w:val="000000"/>
                <w:position w:val="-2"/>
                <w:sz w:val="18"/>
                <w:szCs w:val="18"/>
              </w:rPr>
              <w:t>Ime in priimek: _____________________</w:t>
            </w:r>
          </w:p>
        </w:tc>
      </w:tr>
      <w:tr w:rsidR="00D739E7" w14:paraId="1DD16096" w14:textId="77777777">
        <w:tc>
          <w:tcPr>
            <w:tcW w:w="2500" w:type="pct"/>
            <w:tcMar>
              <w:top w:w="75" w:type="dxa"/>
              <w:bottom w:w="75" w:type="dxa"/>
            </w:tcMar>
            <w:vAlign w:val="center"/>
          </w:tcPr>
          <w:p w14:paraId="34363B9E" w14:textId="77777777" w:rsidR="00D739E7" w:rsidRDefault="006E4631">
            <w:r>
              <w:rPr>
                <w:rFonts w:ascii="Arial" w:hAnsi="Arial" w:cs="Arial"/>
                <w:color w:val="000000"/>
                <w:position w:val="-2"/>
                <w:sz w:val="18"/>
                <w:szCs w:val="18"/>
              </w:rPr>
              <w:t> </w:t>
            </w:r>
          </w:p>
        </w:tc>
        <w:tc>
          <w:tcPr>
            <w:tcW w:w="0" w:type="auto"/>
            <w:tcMar>
              <w:top w:w="75" w:type="dxa"/>
              <w:bottom w:w="75" w:type="dxa"/>
            </w:tcMar>
            <w:vAlign w:val="center"/>
          </w:tcPr>
          <w:p w14:paraId="1F99E79C" w14:textId="77777777" w:rsidR="00D739E7" w:rsidRDefault="00D739E7"/>
          <w:p w14:paraId="6E571519" w14:textId="77777777" w:rsidR="00D739E7" w:rsidRDefault="006E4631">
            <w:pPr>
              <w:jc w:val="center"/>
            </w:pPr>
            <w:r>
              <w:rPr>
                <w:rFonts w:ascii="Arial" w:hAnsi="Arial" w:cs="Arial"/>
                <w:color w:val="A9A9A9"/>
                <w:position w:val="-2"/>
                <w:sz w:val="18"/>
                <w:szCs w:val="18"/>
              </w:rPr>
              <w:t>(žig in podpis)</w:t>
            </w:r>
          </w:p>
        </w:tc>
      </w:tr>
    </w:tbl>
    <w:p w14:paraId="047321C1" w14:textId="77777777" w:rsidR="00D739E7" w:rsidRDefault="006E4631">
      <w:pPr>
        <w:spacing w:before="225" w:after="225" w:line="240" w:lineRule="auto"/>
        <w:jc w:val="both"/>
      </w:pPr>
      <w:r>
        <w:rPr>
          <w:rFonts w:ascii="Arial" w:hAnsi="Arial" w:cs="Arial"/>
          <w:color w:val="000000"/>
          <w:sz w:val="18"/>
          <w:szCs w:val="18"/>
        </w:rPr>
        <w:t> </w:t>
      </w:r>
    </w:p>
    <w:p w14:paraId="4FE2929F" w14:textId="77777777" w:rsidR="00D739E7" w:rsidRDefault="006E4631">
      <w:pPr>
        <w:spacing w:before="525" w:after="225" w:line="240" w:lineRule="auto"/>
        <w:jc w:val="both"/>
      </w:pPr>
      <w:r>
        <w:rPr>
          <w:rFonts w:ascii="Arial" w:hAnsi="Arial" w:cs="Arial"/>
          <w:color w:val="000000"/>
          <w:sz w:val="18"/>
          <w:szCs w:val="18"/>
        </w:rPr>
        <w:t> </w:t>
      </w:r>
    </w:p>
    <w:p w14:paraId="421FCFBA" w14:textId="77777777" w:rsidR="00D739E7" w:rsidRDefault="00D739E7">
      <w:pPr>
        <w:sectPr w:rsidR="00D739E7" w:rsidSect="006E7A2B">
          <w:footerReference w:type="default" r:id="rId19"/>
          <w:pgSz w:w="11906" w:h="16838"/>
          <w:pgMar w:top="1418" w:right="1418" w:bottom="1418" w:left="1418" w:header="567" w:footer="596" w:gutter="0"/>
          <w:cols w:space="708"/>
          <w:docGrid w:linePitch="360"/>
        </w:sectPr>
      </w:pPr>
    </w:p>
    <w:p w14:paraId="5970F6F9"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5DBF9794" w14:textId="77777777" w:rsidR="00252358" w:rsidRPr="00252358" w:rsidRDefault="009F3FEA" w:rsidP="00252358"/>
    <w:p w14:paraId="1A2702E7"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5A70E3D" w14:textId="77777777" w:rsidR="00EB2A75" w:rsidRDefault="009F3FEA" w:rsidP="00EB2A75">
      <w:pPr>
        <w:spacing w:after="120"/>
        <w:rPr>
          <w:rFonts w:ascii="Arial" w:hAnsi="Arial" w:cs="Arial"/>
        </w:rPr>
      </w:pPr>
    </w:p>
    <w:p w14:paraId="54DA2E73" w14:textId="77777777" w:rsidR="00D739E7" w:rsidRDefault="006E4631">
      <w:pPr>
        <w:spacing w:before="225" w:after="225" w:line="240" w:lineRule="auto"/>
        <w:jc w:val="both"/>
      </w:pPr>
      <w:r>
        <w:rPr>
          <w:rFonts w:ascii="Arial" w:hAnsi="Arial" w:cs="Arial"/>
          <w:color w:val="000000"/>
          <w:sz w:val="18"/>
          <w:szCs w:val="18"/>
        </w:rPr>
        <w:t>V zvezi z javnim naročilom »Preplastitev cest v občini Črna na Koroškem za leto 2021 - 2. del«,</w:t>
      </w:r>
    </w:p>
    <w:p w14:paraId="5134C805" w14:textId="77777777" w:rsidR="00D739E7" w:rsidRDefault="006E4631">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70EA4446" w14:textId="77777777" w:rsidR="00D739E7" w:rsidRDefault="006E4631">
      <w:pPr>
        <w:spacing w:before="225" w:after="225" w:line="240" w:lineRule="auto"/>
        <w:jc w:val="both"/>
      </w:pPr>
      <w:r>
        <w:rPr>
          <w:rFonts w:ascii="Arial" w:hAnsi="Arial" w:cs="Arial"/>
          <w:color w:val="000000"/>
          <w:sz w:val="18"/>
          <w:szCs w:val="18"/>
        </w:rPr>
        <w:t>Izjavljamo (ustrezno označi):</w:t>
      </w:r>
    </w:p>
    <w:p w14:paraId="664A372D" w14:textId="77777777" w:rsidR="00D739E7" w:rsidRDefault="006E4631">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48339C07" w14:textId="77777777" w:rsidR="00D739E7" w:rsidRDefault="006E4631">
      <w:pPr>
        <w:spacing w:before="225" w:after="225" w:line="240" w:lineRule="auto"/>
        <w:jc w:val="both"/>
      </w:pPr>
      <w:r>
        <w:rPr>
          <w:rFonts w:ascii="Arial" w:hAnsi="Arial" w:cs="Arial"/>
          <w:color w:val="000000"/>
          <w:sz w:val="18"/>
          <w:szCs w:val="18"/>
        </w:rPr>
        <w:t>[   ] NE zahtevamo izvedbe neposrednih plačil.</w:t>
      </w:r>
    </w:p>
    <w:p w14:paraId="7EF59AD8" w14:textId="77777777" w:rsidR="00D739E7" w:rsidRDefault="006E4631">
      <w:pPr>
        <w:spacing w:before="225" w:after="225" w:line="240" w:lineRule="auto"/>
        <w:jc w:val="both"/>
      </w:pPr>
      <w:r>
        <w:rPr>
          <w:rFonts w:ascii="Arial" w:hAnsi="Arial" w:cs="Arial"/>
          <w:color w:val="000000"/>
          <w:sz w:val="18"/>
          <w:szCs w:val="18"/>
        </w:rPr>
        <w:t> </w:t>
      </w:r>
    </w:p>
    <w:p w14:paraId="2F425CA9" w14:textId="77777777" w:rsidR="00D739E7" w:rsidRDefault="006E463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739E7" w14:paraId="1D3BB94C" w14:textId="77777777">
        <w:tc>
          <w:tcPr>
            <w:tcW w:w="2500" w:type="pct"/>
            <w:tcMar>
              <w:top w:w="75" w:type="dxa"/>
              <w:bottom w:w="75" w:type="dxa"/>
            </w:tcMar>
            <w:vAlign w:val="center"/>
          </w:tcPr>
          <w:p w14:paraId="1FE9938B" w14:textId="77777777" w:rsidR="00D739E7" w:rsidRDefault="006E4631">
            <w:r>
              <w:rPr>
                <w:rFonts w:ascii="Arial" w:hAnsi="Arial" w:cs="Arial"/>
                <w:color w:val="000000"/>
                <w:position w:val="-2"/>
                <w:sz w:val="18"/>
                <w:szCs w:val="18"/>
              </w:rPr>
              <w:t>Kraj in datum:</w:t>
            </w:r>
          </w:p>
        </w:tc>
        <w:tc>
          <w:tcPr>
            <w:tcW w:w="0" w:type="auto"/>
            <w:tcMar>
              <w:top w:w="75" w:type="dxa"/>
              <w:bottom w:w="75" w:type="dxa"/>
            </w:tcMar>
            <w:vAlign w:val="center"/>
          </w:tcPr>
          <w:p w14:paraId="5ECDEE4C" w14:textId="77777777" w:rsidR="00D739E7" w:rsidRDefault="006E4631">
            <w:r>
              <w:rPr>
                <w:rFonts w:ascii="Arial" w:hAnsi="Arial" w:cs="Arial"/>
                <w:color w:val="000000"/>
                <w:position w:val="-2"/>
                <w:sz w:val="18"/>
                <w:szCs w:val="18"/>
              </w:rPr>
              <w:t>Ime in priimek: _____________________</w:t>
            </w:r>
          </w:p>
        </w:tc>
      </w:tr>
      <w:tr w:rsidR="00D739E7" w14:paraId="7826B35D" w14:textId="77777777">
        <w:tc>
          <w:tcPr>
            <w:tcW w:w="2500" w:type="pct"/>
            <w:tcMar>
              <w:top w:w="75" w:type="dxa"/>
              <w:bottom w:w="75" w:type="dxa"/>
            </w:tcMar>
            <w:vAlign w:val="center"/>
          </w:tcPr>
          <w:p w14:paraId="17404A5D" w14:textId="77777777" w:rsidR="00D739E7" w:rsidRDefault="006E4631">
            <w:r>
              <w:rPr>
                <w:rFonts w:ascii="Arial" w:hAnsi="Arial" w:cs="Arial"/>
                <w:color w:val="000000"/>
                <w:position w:val="-2"/>
                <w:sz w:val="18"/>
                <w:szCs w:val="18"/>
              </w:rPr>
              <w:t> </w:t>
            </w:r>
          </w:p>
        </w:tc>
        <w:tc>
          <w:tcPr>
            <w:tcW w:w="0" w:type="auto"/>
            <w:tcMar>
              <w:top w:w="75" w:type="dxa"/>
              <w:bottom w:w="75" w:type="dxa"/>
            </w:tcMar>
            <w:vAlign w:val="center"/>
          </w:tcPr>
          <w:p w14:paraId="18719CA4" w14:textId="77777777" w:rsidR="00D739E7" w:rsidRDefault="00D739E7"/>
          <w:p w14:paraId="599304A9" w14:textId="77777777" w:rsidR="00D739E7" w:rsidRDefault="006E4631">
            <w:pPr>
              <w:jc w:val="center"/>
            </w:pPr>
            <w:r>
              <w:rPr>
                <w:rFonts w:ascii="Arial" w:hAnsi="Arial" w:cs="Arial"/>
                <w:color w:val="A9A9A9"/>
                <w:position w:val="-2"/>
                <w:sz w:val="18"/>
                <w:szCs w:val="18"/>
              </w:rPr>
              <w:t>(žig in podpis)</w:t>
            </w:r>
          </w:p>
        </w:tc>
      </w:tr>
    </w:tbl>
    <w:p w14:paraId="7FBBED2B" w14:textId="77777777" w:rsidR="00D739E7" w:rsidRDefault="006E4631">
      <w:pPr>
        <w:spacing w:before="225" w:after="225" w:line="240" w:lineRule="auto"/>
        <w:jc w:val="both"/>
      </w:pPr>
      <w:r>
        <w:rPr>
          <w:rFonts w:ascii="Arial" w:hAnsi="Arial" w:cs="Arial"/>
          <w:color w:val="000000"/>
          <w:sz w:val="18"/>
          <w:szCs w:val="18"/>
        </w:rPr>
        <w:t> </w:t>
      </w:r>
    </w:p>
    <w:p w14:paraId="67868A86" w14:textId="77777777" w:rsidR="00D739E7" w:rsidRDefault="006E4631">
      <w:pPr>
        <w:spacing w:before="225" w:after="225" w:line="240" w:lineRule="auto"/>
        <w:jc w:val="both"/>
      </w:pPr>
      <w:r>
        <w:rPr>
          <w:rFonts w:ascii="Arial" w:hAnsi="Arial" w:cs="Arial"/>
          <w:color w:val="000000"/>
          <w:sz w:val="18"/>
          <w:szCs w:val="18"/>
        </w:rPr>
        <w:t> </w:t>
      </w:r>
    </w:p>
    <w:p w14:paraId="2F7D12EB" w14:textId="77777777" w:rsidR="00D739E7" w:rsidRDefault="006E4631">
      <w:pPr>
        <w:spacing w:before="225" w:after="225" w:line="240" w:lineRule="auto"/>
        <w:jc w:val="both"/>
      </w:pPr>
      <w:r>
        <w:rPr>
          <w:rFonts w:ascii="Arial" w:hAnsi="Arial" w:cs="Arial"/>
          <w:color w:val="000000"/>
          <w:sz w:val="18"/>
          <w:szCs w:val="18"/>
        </w:rPr>
        <w:t> </w:t>
      </w:r>
    </w:p>
    <w:p w14:paraId="6C4B8BD9" w14:textId="77777777" w:rsidR="00D739E7" w:rsidRDefault="006E4631">
      <w:pPr>
        <w:spacing w:before="225" w:after="225" w:line="240" w:lineRule="auto"/>
        <w:jc w:val="both"/>
      </w:pPr>
      <w:r>
        <w:rPr>
          <w:rFonts w:ascii="Arial" w:hAnsi="Arial" w:cs="Arial"/>
          <w:b/>
          <w:bCs/>
          <w:i/>
          <w:iCs/>
          <w:color w:val="000000"/>
          <w:sz w:val="18"/>
          <w:szCs w:val="18"/>
          <w:u w:val="single"/>
        </w:rPr>
        <w:t>Opomba:</w:t>
      </w:r>
    </w:p>
    <w:p w14:paraId="2940F2CD" w14:textId="77777777" w:rsidR="00D739E7" w:rsidRDefault="006E4631">
      <w:pPr>
        <w:spacing w:before="225" w:after="225" w:line="240" w:lineRule="auto"/>
        <w:jc w:val="both"/>
      </w:pPr>
      <w:r>
        <w:rPr>
          <w:rFonts w:ascii="Arial" w:hAnsi="Arial" w:cs="Arial"/>
          <w:i/>
          <w:iCs/>
          <w:color w:val="000000"/>
          <w:sz w:val="18"/>
          <w:szCs w:val="18"/>
        </w:rPr>
        <w:t>V primeru večjega števila podizvajalcev se obrazec fotokopira.</w:t>
      </w:r>
    </w:p>
    <w:p w14:paraId="3BAF7CC3" w14:textId="77777777" w:rsidR="00D739E7" w:rsidRDefault="00D739E7">
      <w:pPr>
        <w:sectPr w:rsidR="00D739E7" w:rsidSect="006E7A2B">
          <w:footerReference w:type="default" r:id="rId20"/>
          <w:pgSz w:w="11906" w:h="16838"/>
          <w:pgMar w:top="1418" w:right="1418" w:bottom="1418" w:left="1418" w:header="567" w:footer="596" w:gutter="0"/>
          <w:cols w:space="708"/>
          <w:docGrid w:linePitch="360"/>
        </w:sectPr>
      </w:pPr>
    </w:p>
    <w:p w14:paraId="565219F5"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26BAB308" w14:textId="77777777" w:rsidR="00252358" w:rsidRPr="00252358" w:rsidRDefault="009F3FEA" w:rsidP="00252358"/>
    <w:p w14:paraId="63730A61"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4F620839" w14:textId="77777777" w:rsidR="00EB2A75" w:rsidRDefault="009F3FEA" w:rsidP="00EB2A75">
      <w:pPr>
        <w:spacing w:after="120"/>
        <w:rPr>
          <w:rFonts w:ascii="Arial" w:hAnsi="Arial" w:cs="Arial"/>
        </w:rPr>
      </w:pPr>
    </w:p>
    <w:p w14:paraId="7EE25C81" w14:textId="77777777" w:rsidR="00D739E7" w:rsidRDefault="006E4631">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Preplastitev cest v občini Črna na Koroškem za leto 2021 - 2. del</w:t>
      </w:r>
      <w:r>
        <w:rPr>
          <w:rFonts w:ascii="Arial" w:hAnsi="Arial" w:cs="Arial"/>
          <w:color w:val="000000"/>
          <w:sz w:val="18"/>
          <w:szCs w:val="18"/>
        </w:rPr>
        <w:t>«,</w:t>
      </w:r>
    </w:p>
    <w:p w14:paraId="4D03ACFC" w14:textId="77777777" w:rsidR="00D739E7" w:rsidRDefault="006E4631">
      <w:pPr>
        <w:spacing w:before="225" w:after="225" w:line="240" w:lineRule="auto"/>
        <w:jc w:val="both"/>
      </w:pPr>
      <w:r>
        <w:rPr>
          <w:rFonts w:ascii="Arial" w:hAnsi="Arial" w:cs="Arial"/>
          <w:color w:val="000000"/>
          <w:sz w:val="18"/>
          <w:szCs w:val="18"/>
        </w:rPr>
        <w:t>izjavljamo, da (ustrezno označi in izpolni):</w:t>
      </w:r>
    </w:p>
    <w:p w14:paraId="21101D96" w14:textId="77777777" w:rsidR="00D739E7" w:rsidRDefault="006E4631">
      <w:pPr>
        <w:spacing w:before="225" w:after="225" w:line="240" w:lineRule="auto"/>
        <w:jc w:val="both"/>
      </w:pPr>
      <w:r>
        <w:rPr>
          <w:rFonts w:ascii="Arial" w:hAnsi="Arial" w:cs="Arial"/>
          <w:b/>
          <w:bCs/>
          <w:color w:val="000000"/>
          <w:sz w:val="18"/>
          <w:szCs w:val="18"/>
        </w:rPr>
        <w:t>[   ] ne nastopamo s podizvajalci</w:t>
      </w:r>
    </w:p>
    <w:p w14:paraId="024BB566" w14:textId="77777777" w:rsidR="00D739E7" w:rsidRDefault="006E4631">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D739E7" w14:paraId="31BF113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D7ABC7C" w14:textId="77777777" w:rsidR="00D739E7" w:rsidRDefault="006E4631">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9D9DE4" w14:textId="77777777" w:rsidR="00D739E7" w:rsidRDefault="006E4631">
            <w:r>
              <w:rPr>
                <w:rFonts w:ascii="Arial" w:hAnsi="Arial" w:cs="Arial"/>
                <w:color w:val="000000"/>
                <w:position w:val="-2"/>
                <w:sz w:val="18"/>
                <w:szCs w:val="18"/>
              </w:rPr>
              <w:t> </w:t>
            </w:r>
          </w:p>
        </w:tc>
      </w:tr>
      <w:tr w:rsidR="00D739E7" w14:paraId="3945791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A0344B8" w14:textId="77777777" w:rsidR="00D739E7" w:rsidRDefault="006E4631">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6FF7FF" w14:textId="77777777" w:rsidR="00D739E7" w:rsidRDefault="006E4631">
            <w:pPr>
              <w:spacing w:before="135" w:after="135"/>
              <w:jc w:val="both"/>
              <w:textAlignment w:val="center"/>
            </w:pPr>
            <w:r>
              <w:rPr>
                <w:rFonts w:ascii="Arial" w:hAnsi="Arial" w:cs="Arial"/>
                <w:color w:val="000000"/>
                <w:position w:val="-2"/>
                <w:sz w:val="18"/>
                <w:szCs w:val="18"/>
              </w:rPr>
              <w:t>Opis del, ki jih bo izvedel podizvajalec:</w:t>
            </w:r>
          </w:p>
          <w:p w14:paraId="7489D178" w14:textId="77777777" w:rsidR="00D739E7" w:rsidRDefault="006E4631">
            <w:pPr>
              <w:spacing w:before="135" w:after="135"/>
              <w:jc w:val="both"/>
              <w:textAlignment w:val="center"/>
            </w:pPr>
            <w:r>
              <w:rPr>
                <w:rFonts w:ascii="Arial" w:hAnsi="Arial" w:cs="Arial"/>
                <w:color w:val="000000"/>
                <w:position w:val="-2"/>
                <w:sz w:val="18"/>
                <w:szCs w:val="18"/>
              </w:rPr>
              <w:t> </w:t>
            </w:r>
          </w:p>
          <w:p w14:paraId="6635CEA5" w14:textId="77777777" w:rsidR="00D739E7" w:rsidRDefault="006E4631">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D739E7" w14:paraId="5FD475D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94254F2" w14:textId="77777777" w:rsidR="00D739E7" w:rsidRDefault="006E4631">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C1A49A" w14:textId="77777777" w:rsidR="00D739E7" w:rsidRDefault="006E4631">
            <w:r>
              <w:rPr>
                <w:rFonts w:ascii="Arial" w:hAnsi="Arial" w:cs="Arial"/>
                <w:color w:val="000000"/>
                <w:position w:val="-2"/>
                <w:sz w:val="18"/>
                <w:szCs w:val="18"/>
              </w:rPr>
              <w:t> </w:t>
            </w:r>
          </w:p>
        </w:tc>
      </w:tr>
      <w:tr w:rsidR="00D739E7" w14:paraId="5F294CB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4BAC240" w14:textId="77777777" w:rsidR="00D739E7" w:rsidRDefault="006E4631">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BB1413" w14:textId="77777777" w:rsidR="00D739E7" w:rsidRDefault="006E4631">
            <w:pPr>
              <w:spacing w:before="135" w:after="135"/>
              <w:jc w:val="both"/>
              <w:textAlignment w:val="center"/>
            </w:pPr>
            <w:r>
              <w:rPr>
                <w:rFonts w:ascii="Arial" w:hAnsi="Arial" w:cs="Arial"/>
                <w:color w:val="000000"/>
                <w:position w:val="-2"/>
                <w:sz w:val="18"/>
                <w:szCs w:val="18"/>
              </w:rPr>
              <w:t>Opis del, ki jih bo izvedel podizvajalec:</w:t>
            </w:r>
          </w:p>
          <w:p w14:paraId="12FDFC70" w14:textId="77777777" w:rsidR="00D739E7" w:rsidRDefault="006E4631">
            <w:pPr>
              <w:spacing w:before="135" w:after="135"/>
              <w:jc w:val="both"/>
              <w:textAlignment w:val="center"/>
            </w:pPr>
            <w:r>
              <w:rPr>
                <w:rFonts w:ascii="Arial" w:hAnsi="Arial" w:cs="Arial"/>
                <w:color w:val="000000"/>
                <w:position w:val="-2"/>
                <w:sz w:val="18"/>
                <w:szCs w:val="18"/>
              </w:rPr>
              <w:t> </w:t>
            </w:r>
          </w:p>
          <w:p w14:paraId="34CA1EDE" w14:textId="77777777" w:rsidR="00D739E7" w:rsidRDefault="006E4631">
            <w:pPr>
              <w:spacing w:before="135" w:after="135"/>
              <w:jc w:val="both"/>
              <w:textAlignment w:val="center"/>
            </w:pPr>
            <w:r>
              <w:rPr>
                <w:rFonts w:ascii="Arial" w:hAnsi="Arial" w:cs="Arial"/>
                <w:color w:val="000000"/>
                <w:position w:val="-2"/>
                <w:sz w:val="18"/>
                <w:szCs w:val="18"/>
              </w:rPr>
              <w:t>% končne ponudbe vrednosti, ki jo bo izvedel podizvajalec: ____</w:t>
            </w:r>
          </w:p>
          <w:p w14:paraId="490EFDBE" w14:textId="77777777" w:rsidR="00D739E7" w:rsidRDefault="006E4631">
            <w:pPr>
              <w:spacing w:before="135" w:after="135"/>
              <w:jc w:val="both"/>
              <w:textAlignment w:val="center"/>
            </w:pPr>
            <w:r>
              <w:rPr>
                <w:rFonts w:ascii="Arial" w:hAnsi="Arial" w:cs="Arial"/>
                <w:color w:val="000000"/>
                <w:position w:val="-2"/>
                <w:sz w:val="18"/>
                <w:szCs w:val="18"/>
              </w:rPr>
              <w:t> </w:t>
            </w:r>
          </w:p>
        </w:tc>
      </w:tr>
    </w:tbl>
    <w:p w14:paraId="4E7121DC" w14:textId="77777777" w:rsidR="00D739E7" w:rsidRDefault="006E4631">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652CC7CA" w14:textId="77777777" w:rsidR="00D739E7" w:rsidRDefault="006E4631">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D739E7" w14:paraId="2D957A8E" w14:textId="77777777">
        <w:tc>
          <w:tcPr>
            <w:tcW w:w="4080" w:type="dxa"/>
            <w:tcMar>
              <w:top w:w="135" w:type="dxa"/>
              <w:bottom w:w="135" w:type="dxa"/>
            </w:tcMar>
            <w:vAlign w:val="center"/>
          </w:tcPr>
          <w:p w14:paraId="01F98C8B" w14:textId="77777777" w:rsidR="00D739E7" w:rsidRDefault="006E4631">
            <w:r>
              <w:rPr>
                <w:rFonts w:ascii="Arial" w:hAnsi="Arial" w:cs="Arial"/>
                <w:color w:val="000000"/>
                <w:position w:val="-2"/>
                <w:sz w:val="18"/>
                <w:szCs w:val="18"/>
              </w:rPr>
              <w:t>Kraj in datum:</w:t>
            </w:r>
          </w:p>
        </w:tc>
        <w:tc>
          <w:tcPr>
            <w:tcW w:w="0" w:type="auto"/>
            <w:tcMar>
              <w:top w:w="135" w:type="dxa"/>
              <w:bottom w:w="135" w:type="dxa"/>
            </w:tcMar>
            <w:vAlign w:val="center"/>
          </w:tcPr>
          <w:p w14:paraId="5D916325" w14:textId="77777777" w:rsidR="00D739E7" w:rsidRDefault="006E4631">
            <w:r>
              <w:rPr>
                <w:rFonts w:ascii="Arial" w:hAnsi="Arial" w:cs="Arial"/>
                <w:color w:val="000000"/>
                <w:position w:val="-2"/>
                <w:sz w:val="18"/>
                <w:szCs w:val="18"/>
              </w:rPr>
              <w:t>Ime in priimek: _____________________</w:t>
            </w:r>
          </w:p>
        </w:tc>
      </w:tr>
      <w:tr w:rsidR="00D739E7" w14:paraId="46BDACCD" w14:textId="77777777">
        <w:tc>
          <w:tcPr>
            <w:tcW w:w="4080" w:type="dxa"/>
            <w:tcMar>
              <w:top w:w="135" w:type="dxa"/>
              <w:bottom w:w="135" w:type="dxa"/>
            </w:tcMar>
            <w:vAlign w:val="center"/>
          </w:tcPr>
          <w:p w14:paraId="5A8B6A95" w14:textId="77777777" w:rsidR="00D739E7" w:rsidRDefault="006E4631">
            <w:r>
              <w:rPr>
                <w:rFonts w:ascii="Arial" w:hAnsi="Arial" w:cs="Arial"/>
                <w:color w:val="000000"/>
                <w:position w:val="-2"/>
                <w:sz w:val="18"/>
                <w:szCs w:val="18"/>
              </w:rPr>
              <w:t> </w:t>
            </w:r>
          </w:p>
        </w:tc>
        <w:tc>
          <w:tcPr>
            <w:tcW w:w="0" w:type="auto"/>
            <w:tcMar>
              <w:top w:w="135" w:type="dxa"/>
              <w:bottom w:w="135" w:type="dxa"/>
            </w:tcMar>
            <w:vAlign w:val="center"/>
          </w:tcPr>
          <w:p w14:paraId="3184BD88" w14:textId="77777777" w:rsidR="00D739E7" w:rsidRDefault="00D739E7"/>
          <w:p w14:paraId="4C67D75B" w14:textId="77777777" w:rsidR="00D739E7" w:rsidRDefault="006E4631">
            <w:pPr>
              <w:jc w:val="center"/>
            </w:pPr>
            <w:r>
              <w:rPr>
                <w:rFonts w:ascii="Arial" w:hAnsi="Arial" w:cs="Arial"/>
                <w:color w:val="A9A9A9"/>
                <w:position w:val="-2"/>
                <w:sz w:val="18"/>
                <w:szCs w:val="18"/>
              </w:rPr>
              <w:t>(žig in podpis)</w:t>
            </w:r>
          </w:p>
        </w:tc>
      </w:tr>
    </w:tbl>
    <w:p w14:paraId="759B2024" w14:textId="77777777" w:rsidR="00D739E7" w:rsidRDefault="006E4631">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5B2D05F4" w14:textId="77777777" w:rsidR="00D739E7" w:rsidRDefault="00D739E7">
      <w:pPr>
        <w:sectPr w:rsidR="00D739E7" w:rsidSect="006E7A2B">
          <w:footerReference w:type="default" r:id="rId21"/>
          <w:pgSz w:w="11906" w:h="16838"/>
          <w:pgMar w:top="1418" w:right="1418" w:bottom="1418" w:left="1418" w:header="567" w:footer="596" w:gutter="0"/>
          <w:cols w:space="708"/>
          <w:docGrid w:linePitch="360"/>
        </w:sectPr>
      </w:pPr>
    </w:p>
    <w:p w14:paraId="694A4BA9" w14:textId="77777777" w:rsidR="00252358" w:rsidRPr="00590863" w:rsidRDefault="006E4631"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6245936B" w14:textId="77777777" w:rsidR="00252358" w:rsidRPr="00252358" w:rsidRDefault="009F3FEA" w:rsidP="00252358"/>
    <w:p w14:paraId="223567D5" w14:textId="77777777" w:rsidR="00EB2A75" w:rsidRDefault="006E463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75DD28CC" w14:textId="77777777" w:rsidR="00EB2A75" w:rsidRDefault="009F3FEA" w:rsidP="00EB2A75">
      <w:pPr>
        <w:spacing w:after="120"/>
        <w:rPr>
          <w:rFonts w:ascii="Arial" w:hAnsi="Arial" w:cs="Arial"/>
        </w:rPr>
      </w:pPr>
    </w:p>
    <w:p w14:paraId="407312D2" w14:textId="77777777" w:rsidR="00D739E7" w:rsidRDefault="006E4631">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19A5CDBF" w14:textId="77777777" w:rsidR="00D739E7" w:rsidRDefault="006E4631">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739E7" w14:paraId="7755900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D2C87F" w14:textId="77777777" w:rsidR="00D739E7" w:rsidRDefault="006E4631">
            <w:pPr>
              <w:spacing w:before="135" w:after="135"/>
              <w:jc w:val="both"/>
              <w:textAlignment w:val="center"/>
            </w:pPr>
            <w:r>
              <w:rPr>
                <w:rFonts w:ascii="Arial" w:hAnsi="Arial" w:cs="Arial"/>
                <w:b/>
                <w:bCs/>
                <w:color w:val="000000"/>
                <w:position w:val="-2"/>
                <w:sz w:val="18"/>
                <w:szCs w:val="18"/>
              </w:rPr>
              <w:t>Ime in priimek</w:t>
            </w:r>
          </w:p>
          <w:p w14:paraId="196254C8" w14:textId="77777777" w:rsidR="00D739E7" w:rsidRDefault="006E4631">
            <w:pPr>
              <w:spacing w:before="135" w:after="135"/>
              <w:jc w:val="both"/>
              <w:textAlignment w:val="center"/>
            </w:pPr>
            <w:r>
              <w:rPr>
                <w:rFonts w:ascii="Arial" w:hAnsi="Arial" w:cs="Arial"/>
                <w:b/>
                <w:bCs/>
                <w:color w:val="000000"/>
                <w:position w:val="-2"/>
                <w:sz w:val="18"/>
                <w:szCs w:val="18"/>
              </w:rPr>
              <w:t>ali</w:t>
            </w:r>
          </w:p>
          <w:p w14:paraId="6C5B2950" w14:textId="77777777" w:rsidR="00D739E7" w:rsidRDefault="006E4631">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4CC5CC" w14:textId="77777777" w:rsidR="00D739E7" w:rsidRDefault="006E4631">
            <w:pPr>
              <w:spacing w:before="135" w:after="135"/>
              <w:jc w:val="both"/>
              <w:textAlignment w:val="center"/>
            </w:pPr>
            <w:r>
              <w:rPr>
                <w:rFonts w:ascii="Arial" w:hAnsi="Arial" w:cs="Arial"/>
                <w:b/>
                <w:bCs/>
                <w:color w:val="000000"/>
                <w:position w:val="-2"/>
                <w:sz w:val="18"/>
                <w:szCs w:val="18"/>
              </w:rPr>
              <w:t>Naslov prebivališča</w:t>
            </w:r>
          </w:p>
          <w:p w14:paraId="1C4CCD99" w14:textId="77777777" w:rsidR="00D739E7" w:rsidRDefault="006E4631">
            <w:pPr>
              <w:spacing w:before="135" w:after="135"/>
              <w:jc w:val="both"/>
              <w:textAlignment w:val="center"/>
            </w:pPr>
            <w:r>
              <w:rPr>
                <w:rFonts w:ascii="Arial" w:hAnsi="Arial" w:cs="Arial"/>
                <w:b/>
                <w:bCs/>
                <w:color w:val="000000"/>
                <w:position w:val="-2"/>
                <w:sz w:val="18"/>
                <w:szCs w:val="18"/>
              </w:rPr>
              <w:t>ali</w:t>
            </w:r>
          </w:p>
          <w:p w14:paraId="497819AF" w14:textId="77777777" w:rsidR="00D739E7" w:rsidRDefault="006E4631">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7E3228" w14:textId="77777777" w:rsidR="00D739E7" w:rsidRDefault="006E4631">
            <w:pPr>
              <w:spacing w:before="135" w:after="135"/>
              <w:jc w:val="both"/>
              <w:textAlignment w:val="center"/>
            </w:pPr>
            <w:r>
              <w:rPr>
                <w:rFonts w:ascii="Arial" w:hAnsi="Arial" w:cs="Arial"/>
                <w:b/>
                <w:bCs/>
                <w:color w:val="000000"/>
                <w:position w:val="-2"/>
                <w:sz w:val="18"/>
                <w:szCs w:val="18"/>
              </w:rPr>
              <w:t>Delež lastništva</w:t>
            </w:r>
          </w:p>
          <w:p w14:paraId="4756EB5E" w14:textId="77777777" w:rsidR="00D739E7" w:rsidRDefault="006E4631">
            <w:pPr>
              <w:spacing w:before="135" w:after="135"/>
              <w:jc w:val="both"/>
              <w:textAlignment w:val="center"/>
            </w:pPr>
            <w:r>
              <w:rPr>
                <w:rFonts w:ascii="Arial" w:hAnsi="Arial" w:cs="Arial"/>
                <w:b/>
                <w:bCs/>
                <w:color w:val="000000"/>
                <w:position w:val="-2"/>
                <w:sz w:val="18"/>
                <w:szCs w:val="18"/>
              </w:rPr>
              <w:t>ali</w:t>
            </w:r>
          </w:p>
          <w:p w14:paraId="6C904FE2" w14:textId="77777777" w:rsidR="00D739E7" w:rsidRDefault="006E4631">
            <w:pPr>
              <w:spacing w:before="135" w:after="135"/>
              <w:jc w:val="both"/>
              <w:textAlignment w:val="center"/>
            </w:pPr>
            <w:r>
              <w:rPr>
                <w:rFonts w:ascii="Arial" w:hAnsi="Arial" w:cs="Arial"/>
                <w:b/>
                <w:bCs/>
                <w:color w:val="000000"/>
                <w:position w:val="-2"/>
                <w:sz w:val="18"/>
                <w:szCs w:val="18"/>
              </w:rPr>
              <w:t>Delež lastništva gospodarskega subjekta</w:t>
            </w:r>
          </w:p>
        </w:tc>
      </w:tr>
      <w:tr w:rsidR="00D739E7" w14:paraId="1F970E6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83515C"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D4F0CA"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266255" w14:textId="77777777" w:rsidR="00D739E7" w:rsidRDefault="006E4631">
            <w:pPr>
              <w:spacing w:before="135" w:after="135"/>
              <w:jc w:val="both"/>
              <w:textAlignment w:val="center"/>
            </w:pPr>
            <w:r>
              <w:rPr>
                <w:rFonts w:ascii="Arial" w:hAnsi="Arial" w:cs="Arial"/>
                <w:color w:val="000000"/>
                <w:position w:val="-2"/>
                <w:sz w:val="18"/>
                <w:szCs w:val="18"/>
              </w:rPr>
              <w:t> </w:t>
            </w:r>
          </w:p>
        </w:tc>
      </w:tr>
      <w:tr w:rsidR="00D739E7" w14:paraId="169BD96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104FC0"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D0336B"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517253" w14:textId="77777777" w:rsidR="00D739E7" w:rsidRDefault="006E4631">
            <w:pPr>
              <w:spacing w:before="135" w:after="135"/>
              <w:jc w:val="both"/>
              <w:textAlignment w:val="center"/>
            </w:pPr>
            <w:r>
              <w:rPr>
                <w:rFonts w:ascii="Arial" w:hAnsi="Arial" w:cs="Arial"/>
                <w:color w:val="000000"/>
                <w:position w:val="-2"/>
                <w:sz w:val="18"/>
                <w:szCs w:val="18"/>
              </w:rPr>
              <w:t> </w:t>
            </w:r>
          </w:p>
        </w:tc>
      </w:tr>
      <w:tr w:rsidR="00D739E7" w14:paraId="7BBFA05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EF488F"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DBF8C7C"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7D58AB" w14:textId="77777777" w:rsidR="00D739E7" w:rsidRDefault="006E4631">
            <w:pPr>
              <w:spacing w:before="135" w:after="135"/>
              <w:jc w:val="both"/>
              <w:textAlignment w:val="center"/>
            </w:pPr>
            <w:r>
              <w:rPr>
                <w:rFonts w:ascii="Arial" w:hAnsi="Arial" w:cs="Arial"/>
                <w:color w:val="000000"/>
                <w:position w:val="-2"/>
                <w:sz w:val="18"/>
                <w:szCs w:val="18"/>
              </w:rPr>
              <w:t> </w:t>
            </w:r>
          </w:p>
        </w:tc>
      </w:tr>
      <w:tr w:rsidR="00D739E7" w14:paraId="740229B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770C24"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196F29"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CA4693" w14:textId="77777777" w:rsidR="00D739E7" w:rsidRDefault="006E4631">
            <w:pPr>
              <w:spacing w:before="135" w:after="135"/>
              <w:jc w:val="both"/>
              <w:textAlignment w:val="center"/>
            </w:pPr>
            <w:r>
              <w:rPr>
                <w:rFonts w:ascii="Arial" w:hAnsi="Arial" w:cs="Arial"/>
                <w:color w:val="000000"/>
                <w:position w:val="-2"/>
                <w:sz w:val="18"/>
                <w:szCs w:val="18"/>
              </w:rPr>
              <w:t> </w:t>
            </w:r>
          </w:p>
        </w:tc>
      </w:tr>
    </w:tbl>
    <w:p w14:paraId="1206AFFE" w14:textId="77777777" w:rsidR="00D739E7" w:rsidRDefault="006E4631">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739E7" w14:paraId="6300397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9A4F68" w14:textId="77777777" w:rsidR="00D739E7" w:rsidRDefault="006E4631">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E52219" w14:textId="77777777" w:rsidR="00D739E7" w:rsidRDefault="006E4631">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59E058" w14:textId="77777777" w:rsidR="00D739E7" w:rsidRDefault="006E4631">
            <w:pPr>
              <w:spacing w:before="135" w:after="135"/>
              <w:jc w:val="both"/>
              <w:textAlignment w:val="center"/>
            </w:pPr>
            <w:r>
              <w:rPr>
                <w:rFonts w:ascii="Arial" w:hAnsi="Arial" w:cs="Arial"/>
                <w:b/>
                <w:bCs/>
                <w:color w:val="000000"/>
                <w:position w:val="-2"/>
                <w:sz w:val="18"/>
                <w:szCs w:val="18"/>
              </w:rPr>
              <w:t>Delež lastništva gospodarskega subjekta</w:t>
            </w:r>
          </w:p>
        </w:tc>
      </w:tr>
      <w:tr w:rsidR="00D739E7" w14:paraId="745E58B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A9EF4A"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4DA7ED"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2FF1DC" w14:textId="77777777" w:rsidR="00D739E7" w:rsidRDefault="006E4631">
            <w:pPr>
              <w:spacing w:before="135" w:after="135"/>
              <w:jc w:val="both"/>
              <w:textAlignment w:val="center"/>
            </w:pPr>
            <w:r>
              <w:rPr>
                <w:rFonts w:ascii="Arial" w:hAnsi="Arial" w:cs="Arial"/>
                <w:color w:val="000000"/>
                <w:position w:val="-2"/>
                <w:sz w:val="18"/>
                <w:szCs w:val="18"/>
              </w:rPr>
              <w:t> </w:t>
            </w:r>
          </w:p>
        </w:tc>
      </w:tr>
      <w:tr w:rsidR="00D739E7" w14:paraId="70C265E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7D5AFC"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1869E8"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A3ECDC" w14:textId="77777777" w:rsidR="00D739E7" w:rsidRDefault="006E4631">
            <w:pPr>
              <w:spacing w:before="135" w:after="135"/>
              <w:jc w:val="both"/>
              <w:textAlignment w:val="center"/>
            </w:pPr>
            <w:r>
              <w:rPr>
                <w:rFonts w:ascii="Arial" w:hAnsi="Arial" w:cs="Arial"/>
                <w:color w:val="000000"/>
                <w:position w:val="-2"/>
                <w:sz w:val="18"/>
                <w:szCs w:val="18"/>
              </w:rPr>
              <w:t> </w:t>
            </w:r>
          </w:p>
        </w:tc>
      </w:tr>
      <w:tr w:rsidR="00D739E7" w14:paraId="6E63A33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CC0850"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67C44B"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9E26C5B" w14:textId="77777777" w:rsidR="00D739E7" w:rsidRDefault="006E4631">
            <w:pPr>
              <w:spacing w:before="135" w:after="135"/>
              <w:jc w:val="both"/>
              <w:textAlignment w:val="center"/>
            </w:pPr>
            <w:r>
              <w:rPr>
                <w:rFonts w:ascii="Arial" w:hAnsi="Arial" w:cs="Arial"/>
                <w:color w:val="000000"/>
                <w:position w:val="-2"/>
                <w:sz w:val="18"/>
                <w:szCs w:val="18"/>
              </w:rPr>
              <w:t> </w:t>
            </w:r>
          </w:p>
        </w:tc>
      </w:tr>
      <w:tr w:rsidR="00D739E7" w14:paraId="7198F49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7A6699"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BEFD23" w14:textId="77777777" w:rsidR="00D739E7" w:rsidRDefault="006E46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01DD70" w14:textId="77777777" w:rsidR="00D739E7" w:rsidRDefault="006E4631">
            <w:pPr>
              <w:spacing w:before="135" w:after="135"/>
              <w:jc w:val="both"/>
              <w:textAlignment w:val="center"/>
            </w:pPr>
            <w:r>
              <w:rPr>
                <w:rFonts w:ascii="Arial" w:hAnsi="Arial" w:cs="Arial"/>
                <w:color w:val="000000"/>
                <w:position w:val="-2"/>
                <w:sz w:val="18"/>
                <w:szCs w:val="18"/>
              </w:rPr>
              <w:t> </w:t>
            </w:r>
          </w:p>
        </w:tc>
      </w:tr>
    </w:tbl>
    <w:p w14:paraId="13EC3C12" w14:textId="77777777" w:rsidR="00D739E7" w:rsidRDefault="006E4631">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D739E7" w14:paraId="519C1E73" w14:textId="77777777">
        <w:tc>
          <w:tcPr>
            <w:tcW w:w="4080" w:type="dxa"/>
            <w:tcMar>
              <w:top w:w="75" w:type="dxa"/>
              <w:bottom w:w="75" w:type="dxa"/>
            </w:tcMar>
            <w:vAlign w:val="center"/>
          </w:tcPr>
          <w:p w14:paraId="68C931B7" w14:textId="77777777" w:rsidR="00D739E7" w:rsidRDefault="006E4631">
            <w:r>
              <w:rPr>
                <w:rFonts w:ascii="Arial" w:hAnsi="Arial" w:cs="Arial"/>
                <w:color w:val="000000"/>
                <w:position w:val="-2"/>
                <w:sz w:val="18"/>
                <w:szCs w:val="18"/>
              </w:rPr>
              <w:t>Kraj in datum:</w:t>
            </w:r>
          </w:p>
        </w:tc>
        <w:tc>
          <w:tcPr>
            <w:tcW w:w="0" w:type="auto"/>
            <w:tcMar>
              <w:top w:w="75" w:type="dxa"/>
              <w:bottom w:w="75" w:type="dxa"/>
            </w:tcMar>
            <w:vAlign w:val="center"/>
          </w:tcPr>
          <w:p w14:paraId="098515A5" w14:textId="77777777" w:rsidR="00D739E7" w:rsidRDefault="006E4631">
            <w:r>
              <w:rPr>
                <w:rFonts w:ascii="Arial" w:hAnsi="Arial" w:cs="Arial"/>
                <w:color w:val="000000"/>
                <w:position w:val="-2"/>
                <w:sz w:val="18"/>
                <w:szCs w:val="18"/>
              </w:rPr>
              <w:t>Ime in priimek: _____________________</w:t>
            </w:r>
          </w:p>
        </w:tc>
      </w:tr>
      <w:tr w:rsidR="00D739E7" w14:paraId="01792729" w14:textId="77777777">
        <w:tc>
          <w:tcPr>
            <w:tcW w:w="4080" w:type="dxa"/>
            <w:tcMar>
              <w:top w:w="75" w:type="dxa"/>
              <w:bottom w:w="75" w:type="dxa"/>
            </w:tcMar>
            <w:vAlign w:val="center"/>
          </w:tcPr>
          <w:p w14:paraId="6D4914DD" w14:textId="77777777" w:rsidR="00D739E7" w:rsidRDefault="006E4631">
            <w:r>
              <w:rPr>
                <w:rFonts w:ascii="Arial" w:hAnsi="Arial" w:cs="Arial"/>
                <w:color w:val="000000"/>
                <w:position w:val="-2"/>
                <w:sz w:val="18"/>
                <w:szCs w:val="18"/>
              </w:rPr>
              <w:t> </w:t>
            </w:r>
          </w:p>
        </w:tc>
        <w:tc>
          <w:tcPr>
            <w:tcW w:w="0" w:type="auto"/>
            <w:tcMar>
              <w:top w:w="75" w:type="dxa"/>
              <w:bottom w:w="75" w:type="dxa"/>
            </w:tcMar>
            <w:vAlign w:val="center"/>
          </w:tcPr>
          <w:p w14:paraId="27B2627D" w14:textId="77777777" w:rsidR="00D739E7" w:rsidRDefault="006E4631">
            <w:pPr>
              <w:jc w:val="center"/>
            </w:pPr>
            <w:r>
              <w:rPr>
                <w:rFonts w:ascii="Arial" w:hAnsi="Arial" w:cs="Arial"/>
                <w:color w:val="000000"/>
                <w:position w:val="-2"/>
                <w:sz w:val="18"/>
                <w:szCs w:val="18"/>
              </w:rPr>
              <w:t>(žig in podpis)</w:t>
            </w:r>
          </w:p>
        </w:tc>
      </w:tr>
    </w:tbl>
    <w:p w14:paraId="1FE009E4" w14:textId="77777777" w:rsidR="00D739E7" w:rsidRDefault="006E4631">
      <w:pPr>
        <w:spacing w:before="225" w:after="225" w:line="240" w:lineRule="auto"/>
        <w:jc w:val="both"/>
      </w:pPr>
      <w:r>
        <w:rPr>
          <w:rFonts w:ascii="Arial" w:hAnsi="Arial" w:cs="Arial"/>
          <w:color w:val="000000"/>
          <w:sz w:val="18"/>
          <w:szCs w:val="18"/>
        </w:rPr>
        <w:t> </w:t>
      </w:r>
    </w:p>
    <w:p w14:paraId="70E839EE" w14:textId="77777777" w:rsidR="00D739E7" w:rsidRDefault="006E4631">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2E06DDC2" w14:textId="079A632A" w:rsidR="00193FA9" w:rsidRPr="00590863" w:rsidRDefault="00193FA9" w:rsidP="00193FA9">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2</w:t>
      </w:r>
    </w:p>
    <w:p w14:paraId="587629A0" w14:textId="77777777" w:rsidR="00193FA9" w:rsidRPr="00252358" w:rsidRDefault="00193FA9" w:rsidP="00193FA9"/>
    <w:p w14:paraId="4827CA46" w14:textId="48DAE6E6" w:rsidR="00193FA9" w:rsidRDefault="00193FA9" w:rsidP="00193FA9">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menične izjave za resnost ponudbe </w:t>
      </w:r>
    </w:p>
    <w:p w14:paraId="3987AF87" w14:textId="77777777" w:rsidR="00193FA9" w:rsidRDefault="00193FA9" w:rsidP="00193FA9">
      <w:pPr>
        <w:spacing w:after="120"/>
        <w:rPr>
          <w:rFonts w:ascii="Arial" w:hAnsi="Arial" w:cs="Arial"/>
        </w:rPr>
      </w:pPr>
    </w:p>
    <w:p w14:paraId="2565AE8D" w14:textId="77777777" w:rsidR="00193FA9" w:rsidRDefault="00193FA9" w:rsidP="00193FA9">
      <w:pPr>
        <w:spacing w:before="225" w:after="225" w:line="240" w:lineRule="auto"/>
        <w:jc w:val="center"/>
      </w:pPr>
      <w:r>
        <w:rPr>
          <w:rFonts w:ascii="Arial" w:hAnsi="Arial" w:cs="Arial"/>
          <w:b/>
          <w:bCs/>
          <w:color w:val="000000"/>
          <w:sz w:val="24"/>
          <w:szCs w:val="24"/>
        </w:rPr>
        <w:t>MENIČNA IZJAVA</w:t>
      </w:r>
    </w:p>
    <w:p w14:paraId="48E62F43" w14:textId="77777777" w:rsidR="00193FA9" w:rsidRDefault="00193FA9" w:rsidP="00193FA9">
      <w:pPr>
        <w:spacing w:before="225" w:after="225" w:line="240" w:lineRule="auto"/>
        <w:jc w:val="center"/>
      </w:pPr>
      <w:r>
        <w:rPr>
          <w:rFonts w:ascii="Arial" w:hAnsi="Arial" w:cs="Arial"/>
          <w:color w:val="000000"/>
          <w:sz w:val="21"/>
          <w:szCs w:val="21"/>
        </w:rPr>
        <w:t>s pooblastilom za izpolnitev in unovčenje menice</w:t>
      </w:r>
    </w:p>
    <w:p w14:paraId="41B00797" w14:textId="77777777" w:rsidR="00193FA9" w:rsidRDefault="00193FA9" w:rsidP="00193FA9">
      <w:pPr>
        <w:spacing w:before="225" w:after="225" w:line="240" w:lineRule="auto"/>
        <w:jc w:val="both"/>
      </w:pPr>
      <w:r>
        <w:rPr>
          <w:rFonts w:ascii="Arial" w:hAnsi="Arial" w:cs="Arial"/>
          <w:color w:val="000000"/>
          <w:sz w:val="18"/>
          <w:szCs w:val="18"/>
        </w:rPr>
        <w:t> </w:t>
      </w:r>
    </w:p>
    <w:p w14:paraId="191FF510" w14:textId="77777777" w:rsidR="00193FA9" w:rsidRDefault="00193FA9" w:rsidP="00193FA9">
      <w:pPr>
        <w:spacing w:before="225" w:after="225" w:line="240" w:lineRule="auto"/>
        <w:jc w:val="both"/>
      </w:pPr>
      <w:r>
        <w:rPr>
          <w:rFonts w:ascii="Arial" w:hAnsi="Arial" w:cs="Arial"/>
          <w:color w:val="000000"/>
          <w:sz w:val="18"/>
          <w:szCs w:val="18"/>
        </w:rPr>
        <w:t>Naročniku OBČINA ČRNA NA KOROŠKEM, Center 101, 2393 Črna na Koroškem,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14:paraId="7A092C0B" w14:textId="69F96321" w:rsidR="00193FA9" w:rsidRDefault="00193FA9" w:rsidP="00193FA9">
      <w:pPr>
        <w:spacing w:before="225" w:after="225" w:line="240" w:lineRule="auto"/>
        <w:jc w:val="both"/>
      </w:pPr>
      <w:r>
        <w:rPr>
          <w:rFonts w:ascii="Arial" w:hAnsi="Arial" w:cs="Arial"/>
          <w:b/>
          <w:bCs/>
          <w:color w:val="000000"/>
          <w:sz w:val="18"/>
          <w:szCs w:val="18"/>
        </w:rPr>
        <w:t xml:space="preserve">Preplastitev cest v občini Črna na Koroškem za leto 2021 - </w:t>
      </w:r>
      <w:r>
        <w:rPr>
          <w:rFonts w:ascii="Arial" w:hAnsi="Arial" w:cs="Arial"/>
          <w:b/>
          <w:bCs/>
          <w:color w:val="000000"/>
          <w:sz w:val="18"/>
          <w:szCs w:val="18"/>
        </w:rPr>
        <w:t>2</w:t>
      </w:r>
      <w:r>
        <w:rPr>
          <w:rFonts w:ascii="Arial" w:hAnsi="Arial" w:cs="Arial"/>
          <w:b/>
          <w:bCs/>
          <w:color w:val="000000"/>
          <w:sz w:val="18"/>
          <w:szCs w:val="18"/>
        </w:rPr>
        <w:t>. del</w:t>
      </w:r>
    </w:p>
    <w:p w14:paraId="05C8DB24" w14:textId="636B38A2" w:rsidR="00193FA9" w:rsidRDefault="00193FA9" w:rsidP="00193FA9">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058BAEFA" w14:textId="53F92146" w:rsidR="00193FA9" w:rsidRDefault="00193FA9" w:rsidP="00193FA9">
      <w:pPr>
        <w:spacing w:before="225" w:after="225" w:line="240" w:lineRule="auto"/>
        <w:jc w:val="both"/>
      </w:pPr>
      <w:r>
        <w:rPr>
          <w:rFonts w:ascii="Arial" w:hAnsi="Arial" w:cs="Arial"/>
          <w:color w:val="000000"/>
          <w:sz w:val="18"/>
          <w:szCs w:val="18"/>
        </w:rPr>
        <w:t>Naročnika OBČINA ČRNA NA KOROŠKEM pooblaščamo, da izpolni priloženo menico z zneskom v višini </w:t>
      </w:r>
      <w:r>
        <w:rPr>
          <w:rFonts w:ascii="Arial" w:hAnsi="Arial" w:cs="Arial"/>
          <w:b/>
          <w:bCs/>
          <w:color w:val="000000"/>
          <w:sz w:val="18"/>
          <w:szCs w:val="18"/>
        </w:rPr>
        <w:t xml:space="preserve">najmanj </w:t>
      </w:r>
      <w:r>
        <w:rPr>
          <w:rFonts w:ascii="Arial" w:hAnsi="Arial" w:cs="Arial"/>
          <w:b/>
          <w:bCs/>
          <w:color w:val="000000"/>
          <w:sz w:val="18"/>
          <w:szCs w:val="18"/>
        </w:rPr>
        <w:t>5.760,00</w:t>
      </w:r>
      <w:r>
        <w:rPr>
          <w:rFonts w:ascii="Arial" w:hAnsi="Arial" w:cs="Arial"/>
          <w:b/>
          <w:bCs/>
          <w:color w:val="000000"/>
          <w:sz w:val="18"/>
          <w:szCs w:val="18"/>
        </w:rPr>
        <w:t xml:space="preserve"> EUR</w:t>
      </w:r>
    </w:p>
    <w:p w14:paraId="5AC45774" w14:textId="77777777" w:rsidR="00193FA9" w:rsidRDefault="00193FA9" w:rsidP="00193FA9">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193FA9" w14:paraId="732C7D62" w14:textId="77777777" w:rsidTr="006944D9">
        <w:tc>
          <w:tcPr>
            <w:tcW w:w="0" w:type="auto"/>
            <w:tcMar>
              <w:top w:w="0" w:type="auto"/>
              <w:bottom w:w="0" w:type="auto"/>
            </w:tcMar>
          </w:tcPr>
          <w:p w14:paraId="395BE48B" w14:textId="77777777" w:rsidR="00193FA9" w:rsidRDefault="00193FA9" w:rsidP="00193FA9">
            <w:pPr>
              <w:numPr>
                <w:ilvl w:val="0"/>
                <w:numId w:val="29"/>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155B7573" w14:textId="77777777" w:rsidR="00193FA9" w:rsidRDefault="00193FA9" w:rsidP="00193FA9">
            <w:pPr>
              <w:numPr>
                <w:ilvl w:val="0"/>
                <w:numId w:val="29"/>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14:paraId="70B58528" w14:textId="77777777" w:rsidR="00193FA9" w:rsidRDefault="00193FA9" w:rsidP="00193FA9">
            <w:pPr>
              <w:numPr>
                <w:ilvl w:val="0"/>
                <w:numId w:val="29"/>
              </w:numPr>
              <w:rPr>
                <w:rFonts w:ascii="Arial" w:hAnsi="Arial" w:cs="Arial"/>
                <w:color w:val="000000"/>
                <w:sz w:val="18"/>
                <w:szCs w:val="18"/>
              </w:rPr>
            </w:pPr>
            <w:r>
              <w:rPr>
                <w:rFonts w:ascii="Arial" w:hAnsi="Arial" w:cs="Arial"/>
                <w:color w:val="000000"/>
                <w:sz w:val="18"/>
                <w:szCs w:val="18"/>
              </w:rPr>
              <w:t>ne soglašamo z odpravo napak v ponudbi ali</w:t>
            </w:r>
          </w:p>
          <w:p w14:paraId="7EC23B33" w14:textId="77777777" w:rsidR="00193FA9" w:rsidRDefault="00193FA9" w:rsidP="00193FA9">
            <w:pPr>
              <w:numPr>
                <w:ilvl w:val="0"/>
                <w:numId w:val="29"/>
              </w:numPr>
              <w:rPr>
                <w:rFonts w:ascii="Arial" w:hAnsi="Arial" w:cs="Arial"/>
                <w:color w:val="000000"/>
                <w:sz w:val="18"/>
                <w:szCs w:val="18"/>
              </w:rPr>
            </w:pPr>
            <w:r>
              <w:rPr>
                <w:rFonts w:ascii="Arial" w:hAnsi="Arial" w:cs="Arial"/>
                <w:color w:val="000000"/>
                <w:sz w:val="18"/>
                <w:szCs w:val="18"/>
              </w:rPr>
              <w:t>ne sklenemo pogodbe v določenem roku ali</w:t>
            </w:r>
          </w:p>
          <w:p w14:paraId="7C66147A" w14:textId="77777777" w:rsidR="00193FA9" w:rsidRDefault="00193FA9" w:rsidP="00193FA9">
            <w:pPr>
              <w:numPr>
                <w:ilvl w:val="0"/>
                <w:numId w:val="29"/>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14:paraId="0CD31C8E" w14:textId="77777777" w:rsidR="00193FA9" w:rsidRDefault="00193FA9" w:rsidP="00193FA9">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19FB221E" w14:textId="77777777" w:rsidR="00193FA9" w:rsidRDefault="00193FA9" w:rsidP="00193FA9">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5258AB05" w14:textId="77777777" w:rsidR="00193FA9" w:rsidRDefault="00193FA9" w:rsidP="00193FA9">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14:paraId="2EA5BBA7" w14:textId="77777777" w:rsidR="00193FA9" w:rsidRDefault="00193FA9" w:rsidP="00193FA9">
      <w:pPr>
        <w:spacing w:before="225" w:after="225" w:line="240" w:lineRule="auto"/>
        <w:jc w:val="both"/>
      </w:pPr>
      <w:r>
        <w:rPr>
          <w:rFonts w:ascii="Arial" w:hAnsi="Arial" w:cs="Arial"/>
          <w:color w:val="000000"/>
          <w:sz w:val="18"/>
          <w:szCs w:val="18"/>
        </w:rPr>
        <w:t>Priloga: </w:t>
      </w:r>
    </w:p>
    <w:p w14:paraId="271CD188" w14:textId="77777777" w:rsidR="00193FA9" w:rsidRDefault="00193FA9" w:rsidP="00193FA9">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193FA9" w14:paraId="150D4E9E" w14:textId="77777777" w:rsidTr="006944D9">
        <w:tc>
          <w:tcPr>
            <w:tcW w:w="4080" w:type="dxa"/>
            <w:tcMar>
              <w:top w:w="75" w:type="dxa"/>
              <w:bottom w:w="75" w:type="dxa"/>
            </w:tcMar>
            <w:vAlign w:val="center"/>
          </w:tcPr>
          <w:p w14:paraId="179F1C69" w14:textId="77777777" w:rsidR="00193FA9" w:rsidRDefault="00193FA9" w:rsidP="006944D9">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E119EFE" w14:textId="77777777" w:rsidR="00193FA9" w:rsidRDefault="00193FA9" w:rsidP="006944D9">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193FA9" w14:paraId="70FD8DFE" w14:textId="77777777" w:rsidTr="006944D9">
        <w:tc>
          <w:tcPr>
            <w:tcW w:w="4080" w:type="dxa"/>
            <w:tcMar>
              <w:top w:w="75" w:type="dxa"/>
              <w:bottom w:w="75" w:type="dxa"/>
            </w:tcMar>
            <w:vAlign w:val="center"/>
          </w:tcPr>
          <w:p w14:paraId="3A8DBCCB" w14:textId="77777777" w:rsidR="00193FA9" w:rsidRDefault="00193FA9" w:rsidP="006944D9">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A9096D4" w14:textId="77777777" w:rsidR="00193FA9" w:rsidRDefault="00193FA9" w:rsidP="006944D9"/>
          <w:p w14:paraId="47F7301C" w14:textId="77777777" w:rsidR="00193FA9" w:rsidRDefault="00193FA9" w:rsidP="006944D9">
            <w:pPr>
              <w:jc w:val="center"/>
            </w:pPr>
            <w:r>
              <w:rPr>
                <w:rFonts w:ascii="Arial" w:hAnsi="Arial" w:cs="Arial"/>
                <w:color w:val="A9A9A9"/>
                <w:position w:val="-2"/>
                <w:sz w:val="18"/>
                <w:szCs w:val="18"/>
              </w:rPr>
              <w:t>(žig in podpis)</w:t>
            </w:r>
          </w:p>
        </w:tc>
      </w:tr>
    </w:tbl>
    <w:p w14:paraId="4A3D31B9" w14:textId="77777777" w:rsidR="00193FA9" w:rsidRDefault="00193FA9" w:rsidP="00193FA9">
      <w:pPr>
        <w:spacing w:before="225" w:after="225" w:line="240" w:lineRule="auto"/>
        <w:jc w:val="both"/>
      </w:pPr>
      <w:r>
        <w:rPr>
          <w:rFonts w:ascii="Arial" w:hAnsi="Arial" w:cs="Arial"/>
          <w:color w:val="000000"/>
          <w:sz w:val="18"/>
          <w:szCs w:val="18"/>
        </w:rPr>
        <w:t> </w:t>
      </w:r>
    </w:p>
    <w:p w14:paraId="28A96824" w14:textId="77777777" w:rsidR="00193FA9" w:rsidRDefault="00193FA9" w:rsidP="00193FA9">
      <w:pPr>
        <w:spacing w:before="225" w:after="225" w:line="240" w:lineRule="auto"/>
        <w:jc w:val="both"/>
      </w:pPr>
      <w:r>
        <w:rPr>
          <w:rFonts w:ascii="Arial" w:hAnsi="Arial" w:cs="Arial"/>
          <w:color w:val="000000"/>
          <w:sz w:val="18"/>
          <w:szCs w:val="18"/>
        </w:rPr>
        <w:t> </w:t>
      </w:r>
    </w:p>
    <w:p w14:paraId="72203DFF" w14:textId="77777777" w:rsidR="00D739E7" w:rsidRDefault="00D739E7"/>
    <w:p w14:paraId="62BDC49E" w14:textId="6E5359C8" w:rsidR="00193FA9" w:rsidRDefault="00193FA9"/>
    <w:p w14:paraId="0EA844DF" w14:textId="6866D230" w:rsidR="00193FA9" w:rsidRDefault="00193FA9"/>
    <w:p w14:paraId="745C67AC" w14:textId="287DCFFF" w:rsidR="00193FA9" w:rsidRPr="00590863" w:rsidRDefault="00193FA9" w:rsidP="00193FA9">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3</w:t>
      </w:r>
    </w:p>
    <w:p w14:paraId="7B1F7274" w14:textId="77777777" w:rsidR="00193FA9" w:rsidRPr="00252358" w:rsidRDefault="00193FA9" w:rsidP="00193FA9"/>
    <w:p w14:paraId="0076BF3C" w14:textId="739DE38F" w:rsidR="00193FA9" w:rsidRDefault="00193FA9" w:rsidP="00193FA9">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66931445" w14:textId="77777777" w:rsidR="00193FA9" w:rsidRDefault="00193FA9" w:rsidP="00193FA9">
      <w:pPr>
        <w:spacing w:after="120"/>
        <w:rPr>
          <w:rFonts w:ascii="Arial" w:hAnsi="Arial" w:cs="Arial"/>
        </w:rPr>
      </w:pPr>
    </w:p>
    <w:p w14:paraId="337D931B" w14:textId="77777777" w:rsidR="00193FA9" w:rsidRDefault="00193FA9" w:rsidP="00193FA9">
      <w:pPr>
        <w:spacing w:before="225" w:after="225" w:line="240" w:lineRule="auto"/>
        <w:jc w:val="both"/>
      </w:pPr>
      <w:r>
        <w:rPr>
          <w:rFonts w:ascii="Arial" w:hAnsi="Arial" w:cs="Arial"/>
          <w:i/>
          <w:iCs/>
          <w:color w:val="000000"/>
          <w:sz w:val="18"/>
          <w:szCs w:val="18"/>
        </w:rPr>
        <w:t>Glava s podatki o garantu (zavarovalnici/banki) ali SWIFT ključ</w:t>
      </w:r>
    </w:p>
    <w:p w14:paraId="7381314C" w14:textId="77777777" w:rsidR="00193FA9" w:rsidRDefault="00193FA9" w:rsidP="00193FA9">
      <w:pPr>
        <w:spacing w:before="225" w:after="225" w:line="240" w:lineRule="auto"/>
        <w:jc w:val="both"/>
      </w:pPr>
      <w:r>
        <w:rPr>
          <w:rFonts w:ascii="Arial" w:hAnsi="Arial" w:cs="Arial"/>
          <w:color w:val="000000"/>
          <w:sz w:val="18"/>
          <w:szCs w:val="18"/>
        </w:rPr>
        <w:t>Za: OBČINA ČRNA NA KOROŠKEM, Center 101, 2393 Črna na Koroškem</w:t>
      </w:r>
    </w:p>
    <w:p w14:paraId="3E4D1D2E" w14:textId="77777777" w:rsidR="00193FA9" w:rsidRDefault="00193FA9" w:rsidP="00193FA9">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F654F32" w14:textId="77777777" w:rsidR="00193FA9" w:rsidRDefault="00193FA9" w:rsidP="00193FA9">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5C9BF0B4" w14:textId="77777777" w:rsidR="00193FA9" w:rsidRDefault="00193FA9" w:rsidP="00193FA9">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656E046D" w14:textId="77777777" w:rsidR="00193FA9" w:rsidRDefault="00193FA9" w:rsidP="00193FA9">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48ACBE09" w14:textId="77777777" w:rsidR="00193FA9" w:rsidRDefault="00193FA9" w:rsidP="00193FA9">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26034373" w14:textId="77777777" w:rsidR="00193FA9" w:rsidRDefault="00193FA9" w:rsidP="00193FA9">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ČRNA NA KOROŠKEM, Center 101, 2393 Črna na Koroškem,</w:t>
      </w:r>
    </w:p>
    <w:p w14:paraId="663F66FF" w14:textId="479F191B" w:rsidR="00193FA9" w:rsidRDefault="00193FA9" w:rsidP="00193FA9">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 xml:space="preserve">Preplastitev cest v občini Črna na Koroškem za leto 2021 - </w:t>
      </w:r>
      <w:r>
        <w:rPr>
          <w:rFonts w:ascii="Arial" w:hAnsi="Arial" w:cs="Arial"/>
          <w:b/>
          <w:bCs/>
          <w:color w:val="000000"/>
          <w:sz w:val="18"/>
          <w:szCs w:val="18"/>
        </w:rPr>
        <w:t>2</w:t>
      </w:r>
      <w:r>
        <w:rPr>
          <w:rFonts w:ascii="Arial" w:hAnsi="Arial" w:cs="Arial"/>
          <w:b/>
          <w:bCs/>
          <w:color w:val="000000"/>
          <w:sz w:val="18"/>
          <w:szCs w:val="18"/>
        </w:rPr>
        <w:t>. del</w:t>
      </w:r>
      <w:r>
        <w:rPr>
          <w:rFonts w:ascii="Arial" w:hAnsi="Arial" w:cs="Arial"/>
          <w:i/>
          <w:iCs/>
          <w:color w:val="000000"/>
          <w:sz w:val="18"/>
          <w:szCs w:val="18"/>
        </w:rPr>
        <w:t> </w:t>
      </w:r>
    </w:p>
    <w:p w14:paraId="295F24C5" w14:textId="77777777" w:rsidR="00193FA9" w:rsidRDefault="00193FA9" w:rsidP="00193FA9">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14:paraId="42127521" w14:textId="77777777" w:rsidR="00193FA9" w:rsidRDefault="00193FA9" w:rsidP="00193FA9">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9244B7A" w14:textId="77777777" w:rsidR="00193FA9" w:rsidRDefault="00193FA9" w:rsidP="00193FA9">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60707504" w14:textId="77777777" w:rsidR="00193FA9" w:rsidRDefault="00193FA9" w:rsidP="00193FA9">
      <w:pPr>
        <w:spacing w:before="225" w:after="225" w:line="240" w:lineRule="auto"/>
        <w:jc w:val="both"/>
      </w:pPr>
      <w:r>
        <w:rPr>
          <w:rFonts w:ascii="Arial" w:hAnsi="Arial" w:cs="Arial"/>
          <w:color w:val="000000"/>
          <w:sz w:val="18"/>
          <w:szCs w:val="18"/>
        </w:rPr>
        <w:t>2. Kopija garancije št. ______________</w:t>
      </w:r>
    </w:p>
    <w:p w14:paraId="5545F14B" w14:textId="77777777" w:rsidR="00193FA9" w:rsidRDefault="00193FA9" w:rsidP="00193FA9">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7746B817" w14:textId="77777777" w:rsidR="00193FA9" w:rsidRDefault="00193FA9" w:rsidP="00193FA9">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F112F22" w14:textId="77777777" w:rsidR="00193FA9" w:rsidRDefault="00193FA9" w:rsidP="00193FA9">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14A1109" w14:textId="77777777" w:rsidR="00193FA9" w:rsidRDefault="00193FA9" w:rsidP="00193FA9">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117C261E" w14:textId="77777777" w:rsidR="00193FA9" w:rsidRDefault="00193FA9" w:rsidP="00193FA9">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62CF07F1" w14:textId="77777777" w:rsidR="00193FA9" w:rsidRDefault="00193FA9" w:rsidP="00193FA9">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B7092FD" w14:textId="77777777" w:rsidR="00193FA9" w:rsidRDefault="00193FA9" w:rsidP="00193FA9">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68C3BB64" w14:textId="77777777" w:rsidR="00193FA9" w:rsidRDefault="00193FA9" w:rsidP="00193FA9">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37F8D01C" w14:textId="77777777" w:rsidR="00193FA9" w:rsidRDefault="00193FA9" w:rsidP="00193FA9">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4B9A5799" w14:textId="77777777" w:rsidR="00193FA9" w:rsidRDefault="00193FA9"/>
    <w:p w14:paraId="43599655" w14:textId="77777777" w:rsidR="00193FA9" w:rsidRDefault="00193FA9"/>
    <w:p w14:paraId="18035D75" w14:textId="252CD0F9" w:rsidR="00193FA9" w:rsidRDefault="00193FA9">
      <w:pPr>
        <w:sectPr w:rsidR="00193FA9" w:rsidSect="006E7A2B">
          <w:footerReference w:type="default" r:id="rId22"/>
          <w:pgSz w:w="11906" w:h="16838"/>
          <w:pgMar w:top="1418" w:right="1418" w:bottom="1418" w:left="1418" w:header="567" w:footer="596" w:gutter="0"/>
          <w:cols w:space="708"/>
          <w:docGrid w:linePitch="360"/>
        </w:sectPr>
      </w:pPr>
    </w:p>
    <w:p w14:paraId="54250248" w14:textId="77777777" w:rsidR="00AC0380" w:rsidRPr="00116091" w:rsidRDefault="006E4631"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2AD56783" w14:textId="77777777" w:rsidR="00AC0380" w:rsidRDefault="009F3FEA" w:rsidP="00AC0380">
      <w:pPr>
        <w:rPr>
          <w:rFonts w:ascii="Arial" w:hAnsi="Arial" w:cs="Arial"/>
        </w:rPr>
      </w:pPr>
    </w:p>
    <w:p w14:paraId="57F0E0E2" w14:textId="77777777" w:rsidR="00D739E7" w:rsidRDefault="006E4631">
      <w:pPr>
        <w:spacing w:before="224" w:after="224" w:line="240" w:lineRule="auto"/>
        <w:jc w:val="center"/>
        <w:outlineLvl w:val="1"/>
      </w:pPr>
      <w:r>
        <w:rPr>
          <w:rFonts w:ascii="Arial" w:hAnsi="Arial" w:cs="Arial"/>
          <w:b/>
          <w:bCs/>
          <w:color w:val="000000"/>
          <w:sz w:val="27"/>
          <w:szCs w:val="27"/>
        </w:rPr>
        <w:t>GRADBENA POGODBA - PODROBNA 'DEJANSKE KOLIČINE'</w:t>
      </w:r>
    </w:p>
    <w:p w14:paraId="4EF02534" w14:textId="77777777" w:rsidR="00D739E7" w:rsidRDefault="006E4631">
      <w:pPr>
        <w:spacing w:before="225" w:after="225" w:line="240" w:lineRule="auto"/>
        <w:jc w:val="center"/>
      </w:pPr>
      <w:r>
        <w:rPr>
          <w:rFonts w:ascii="Arial" w:hAnsi="Arial" w:cs="Arial"/>
          <w:color w:val="000000"/>
          <w:sz w:val="18"/>
          <w:szCs w:val="18"/>
        </w:rPr>
        <w:t>sklenjena med</w:t>
      </w:r>
    </w:p>
    <w:p w14:paraId="6DD01354" w14:textId="77777777" w:rsidR="00D739E7" w:rsidRDefault="006E4631">
      <w:pPr>
        <w:spacing w:after="0" w:line="240" w:lineRule="auto"/>
      </w:pPr>
      <w:r>
        <w:rPr>
          <w:rFonts w:ascii="Arial" w:hAnsi="Arial" w:cs="Arial"/>
          <w:b/>
          <w:bCs/>
          <w:color w:val="000000"/>
          <w:sz w:val="18"/>
          <w:szCs w:val="18"/>
        </w:rPr>
        <w:t>NAROČNIKOM: OBČINA ČRNA NA KOROŠKEM, Center 101, 2393 Črna na Koroškem,</w:t>
      </w:r>
      <w:r>
        <w:rPr>
          <w:rFonts w:ascii="Arial" w:hAnsi="Arial" w:cs="Arial"/>
          <w:color w:val="000000"/>
          <w:sz w:val="18"/>
          <w:szCs w:val="18"/>
        </w:rPr>
        <w:br/>
        <w:t>ki ga zastopa mag. Romana Lesjak, županja</w:t>
      </w:r>
      <w:r>
        <w:br/>
      </w:r>
    </w:p>
    <w:tbl>
      <w:tblPr>
        <w:tblStyle w:val="NormalTablePHPDOCX"/>
        <w:tblW w:w="3500" w:type="pct"/>
        <w:tblInd w:w="108" w:type="dxa"/>
        <w:tblLook w:val="04A0" w:firstRow="1" w:lastRow="0" w:firstColumn="1" w:lastColumn="0" w:noHBand="0" w:noVBand="1"/>
      </w:tblPr>
      <w:tblGrid>
        <w:gridCol w:w="3300"/>
        <w:gridCol w:w="3049"/>
      </w:tblGrid>
      <w:tr w:rsidR="00D739E7" w14:paraId="4FD47981" w14:textId="77777777">
        <w:tc>
          <w:tcPr>
            <w:tcW w:w="3300" w:type="dxa"/>
            <w:tcMar>
              <w:top w:w="0" w:type="auto"/>
              <w:bottom w:w="0" w:type="auto"/>
            </w:tcMar>
            <w:vAlign w:val="center"/>
          </w:tcPr>
          <w:p w14:paraId="62827CBE" w14:textId="77777777" w:rsidR="00D739E7" w:rsidRDefault="006E4631">
            <w:r>
              <w:rPr>
                <w:rFonts w:ascii="Arial" w:hAnsi="Arial" w:cs="Arial"/>
                <w:color w:val="000000"/>
                <w:position w:val="-2"/>
                <w:sz w:val="18"/>
                <w:szCs w:val="18"/>
              </w:rPr>
              <w:t>Matična številka:</w:t>
            </w:r>
          </w:p>
        </w:tc>
        <w:tc>
          <w:tcPr>
            <w:tcW w:w="0" w:type="auto"/>
            <w:tcMar>
              <w:top w:w="0" w:type="auto"/>
              <w:bottom w:w="0" w:type="auto"/>
            </w:tcMar>
            <w:vAlign w:val="center"/>
          </w:tcPr>
          <w:p w14:paraId="42F86F59" w14:textId="77777777" w:rsidR="00D739E7" w:rsidRDefault="006E4631">
            <w:r>
              <w:rPr>
                <w:rFonts w:ascii="Arial" w:hAnsi="Arial" w:cs="Arial"/>
                <w:color w:val="000000"/>
                <w:position w:val="-2"/>
                <w:sz w:val="18"/>
                <w:szCs w:val="18"/>
              </w:rPr>
              <w:t>5883679000</w:t>
            </w:r>
          </w:p>
        </w:tc>
      </w:tr>
      <w:tr w:rsidR="00D739E7" w14:paraId="6F9DC14D" w14:textId="77777777">
        <w:tc>
          <w:tcPr>
            <w:tcW w:w="3300" w:type="dxa"/>
            <w:tcMar>
              <w:top w:w="0" w:type="auto"/>
              <w:bottom w:w="0" w:type="auto"/>
            </w:tcMar>
            <w:vAlign w:val="center"/>
          </w:tcPr>
          <w:p w14:paraId="25463157" w14:textId="77777777" w:rsidR="00D739E7" w:rsidRDefault="006E4631">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10DFAA87" w14:textId="77777777" w:rsidR="00D739E7" w:rsidRDefault="006E4631">
            <w:r>
              <w:rPr>
                <w:rFonts w:ascii="Arial" w:hAnsi="Arial" w:cs="Arial"/>
                <w:color w:val="000000"/>
                <w:position w:val="-2"/>
                <w:sz w:val="18"/>
                <w:szCs w:val="18"/>
              </w:rPr>
              <w:t>SI 44743548</w:t>
            </w:r>
          </w:p>
        </w:tc>
      </w:tr>
      <w:tr w:rsidR="00D739E7" w14:paraId="5294835C" w14:textId="77777777">
        <w:tc>
          <w:tcPr>
            <w:tcW w:w="3300" w:type="dxa"/>
            <w:tcMar>
              <w:top w:w="0" w:type="auto"/>
              <w:bottom w:w="0" w:type="auto"/>
            </w:tcMar>
            <w:vAlign w:val="center"/>
          </w:tcPr>
          <w:p w14:paraId="120D9306" w14:textId="77777777" w:rsidR="00D739E7" w:rsidRDefault="006E4631">
            <w:r>
              <w:rPr>
                <w:rFonts w:ascii="Arial" w:hAnsi="Arial" w:cs="Arial"/>
                <w:color w:val="000000"/>
                <w:position w:val="-2"/>
                <w:sz w:val="18"/>
                <w:szCs w:val="18"/>
              </w:rPr>
              <w:t>Transakcijski račun (TRR):</w:t>
            </w:r>
          </w:p>
        </w:tc>
        <w:tc>
          <w:tcPr>
            <w:tcW w:w="0" w:type="auto"/>
            <w:tcMar>
              <w:top w:w="0" w:type="auto"/>
              <w:bottom w:w="0" w:type="auto"/>
            </w:tcMar>
            <w:vAlign w:val="center"/>
          </w:tcPr>
          <w:p w14:paraId="2DCDFDF6" w14:textId="77777777" w:rsidR="00D739E7" w:rsidRDefault="006E4631">
            <w:r>
              <w:rPr>
                <w:rFonts w:ascii="Arial" w:hAnsi="Arial" w:cs="Arial"/>
                <w:color w:val="000000"/>
                <w:position w:val="-2"/>
                <w:sz w:val="18"/>
                <w:szCs w:val="18"/>
              </w:rPr>
              <w:t>SI56 0110 0010 0007 227</w:t>
            </w:r>
          </w:p>
        </w:tc>
      </w:tr>
    </w:tbl>
    <w:p w14:paraId="268034B8" w14:textId="77777777" w:rsidR="00D739E7" w:rsidRDefault="00D739E7"/>
    <w:p w14:paraId="1F733796" w14:textId="77777777" w:rsidR="00D739E7" w:rsidRDefault="006E4631">
      <w:pPr>
        <w:spacing w:before="225" w:after="225" w:line="240" w:lineRule="auto"/>
        <w:jc w:val="center"/>
      </w:pPr>
      <w:r>
        <w:rPr>
          <w:rFonts w:ascii="Arial" w:hAnsi="Arial" w:cs="Arial"/>
          <w:color w:val="000000"/>
          <w:sz w:val="18"/>
          <w:szCs w:val="18"/>
        </w:rPr>
        <w:t>in</w:t>
      </w:r>
    </w:p>
    <w:p w14:paraId="22282693" w14:textId="77777777" w:rsidR="00D739E7" w:rsidRDefault="006E4631">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D739E7" w14:paraId="5BD5C207" w14:textId="77777777">
        <w:tc>
          <w:tcPr>
            <w:tcW w:w="3300" w:type="dxa"/>
            <w:tcMar>
              <w:top w:w="0" w:type="auto"/>
              <w:bottom w:w="0" w:type="auto"/>
            </w:tcMar>
            <w:vAlign w:val="center"/>
          </w:tcPr>
          <w:p w14:paraId="795C87E7" w14:textId="77777777" w:rsidR="00D739E7" w:rsidRDefault="006E4631">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6DD69317" w14:textId="77777777" w:rsidR="00D739E7" w:rsidRDefault="006E4631">
            <w:r>
              <w:rPr>
                <w:rFonts w:ascii="Arial" w:hAnsi="Arial" w:cs="Arial"/>
                <w:color w:val="000000"/>
                <w:position w:val="-2"/>
                <w:sz w:val="18"/>
                <w:szCs w:val="18"/>
              </w:rPr>
              <w:t> </w:t>
            </w:r>
          </w:p>
        </w:tc>
      </w:tr>
      <w:tr w:rsidR="00D739E7" w14:paraId="1ADB3D9E" w14:textId="77777777">
        <w:tc>
          <w:tcPr>
            <w:tcW w:w="3300" w:type="dxa"/>
            <w:tcMar>
              <w:top w:w="0" w:type="auto"/>
              <w:bottom w:w="0" w:type="auto"/>
            </w:tcMar>
            <w:vAlign w:val="center"/>
          </w:tcPr>
          <w:p w14:paraId="32817D4E" w14:textId="77777777" w:rsidR="00D739E7" w:rsidRDefault="006E4631">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2CB0EF5B" w14:textId="77777777" w:rsidR="00D739E7" w:rsidRDefault="006E4631">
            <w:r>
              <w:rPr>
                <w:rFonts w:ascii="Arial" w:hAnsi="Arial" w:cs="Arial"/>
                <w:color w:val="000000"/>
                <w:position w:val="-2"/>
                <w:sz w:val="18"/>
                <w:szCs w:val="18"/>
              </w:rPr>
              <w:t> </w:t>
            </w:r>
          </w:p>
        </w:tc>
      </w:tr>
      <w:tr w:rsidR="00D739E7" w14:paraId="30B7099E" w14:textId="77777777">
        <w:tc>
          <w:tcPr>
            <w:tcW w:w="3300" w:type="dxa"/>
            <w:tcMar>
              <w:top w:w="0" w:type="auto"/>
              <w:bottom w:w="0" w:type="auto"/>
            </w:tcMar>
            <w:vAlign w:val="center"/>
          </w:tcPr>
          <w:p w14:paraId="67D79BC8" w14:textId="77777777" w:rsidR="00D739E7" w:rsidRDefault="006E4631">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5802923" w14:textId="77777777" w:rsidR="00D739E7" w:rsidRDefault="006E4631">
            <w:r>
              <w:rPr>
                <w:rFonts w:ascii="Arial" w:hAnsi="Arial" w:cs="Arial"/>
                <w:color w:val="000000"/>
                <w:position w:val="-2"/>
                <w:sz w:val="18"/>
                <w:szCs w:val="18"/>
              </w:rPr>
              <w:t> </w:t>
            </w:r>
          </w:p>
        </w:tc>
      </w:tr>
    </w:tbl>
    <w:p w14:paraId="78F8CD6F" w14:textId="77777777" w:rsidR="00D739E7" w:rsidRDefault="006E4631">
      <w:pPr>
        <w:spacing w:before="225" w:after="225" w:line="240" w:lineRule="auto"/>
        <w:jc w:val="both"/>
      </w:pPr>
      <w:r>
        <w:rPr>
          <w:rFonts w:ascii="Arial" w:hAnsi="Arial" w:cs="Arial"/>
          <w:color w:val="000000"/>
          <w:sz w:val="18"/>
          <w:szCs w:val="18"/>
        </w:rPr>
        <w:t> </w:t>
      </w:r>
    </w:p>
    <w:p w14:paraId="7BEE0FC2" w14:textId="77777777" w:rsidR="00D739E7" w:rsidRDefault="006E4631">
      <w:pPr>
        <w:spacing w:before="225" w:after="225" w:line="240" w:lineRule="auto"/>
        <w:jc w:val="both"/>
      </w:pPr>
      <w:r>
        <w:rPr>
          <w:rFonts w:ascii="Arial" w:hAnsi="Arial" w:cs="Arial"/>
          <w:b/>
          <w:bCs/>
          <w:color w:val="000000"/>
          <w:sz w:val="18"/>
          <w:szCs w:val="18"/>
        </w:rPr>
        <w:t>I. UVODNE DOLOČBE</w:t>
      </w:r>
    </w:p>
    <w:p w14:paraId="76DF902A" w14:textId="77777777" w:rsidR="00D739E7" w:rsidRDefault="006E4631">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D739E7" w14:paraId="2156F658" w14:textId="77777777">
        <w:tc>
          <w:tcPr>
            <w:tcW w:w="0" w:type="auto"/>
            <w:tcMar>
              <w:top w:w="0" w:type="auto"/>
              <w:bottom w:w="0" w:type="auto"/>
            </w:tcMar>
          </w:tcPr>
          <w:p w14:paraId="79AAA3D9" w14:textId="77777777" w:rsidR="00D739E7" w:rsidRDefault="006E4631">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D739E7" w14:paraId="09E4D561" w14:textId="77777777">
              <w:tc>
                <w:tcPr>
                  <w:tcW w:w="0" w:type="auto"/>
                  <w:tcMar>
                    <w:top w:w="0" w:type="auto"/>
                    <w:bottom w:w="0" w:type="auto"/>
                  </w:tcMar>
                </w:tcPr>
                <w:p w14:paraId="225CC122" w14:textId="77777777" w:rsidR="00D739E7" w:rsidRDefault="006E4631" w:rsidP="006E4631">
                  <w:pPr>
                    <w:numPr>
                      <w:ilvl w:val="0"/>
                      <w:numId w:val="20"/>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14:paraId="5B69EE39" w14:textId="77777777" w:rsidR="00D739E7" w:rsidRDefault="006E4631" w:rsidP="006E4631">
                  <w:pPr>
                    <w:numPr>
                      <w:ilvl w:val="0"/>
                      <w:numId w:val="20"/>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14:paraId="2ADAA775" w14:textId="77777777" w:rsidR="00D739E7" w:rsidRDefault="00D739E7"/>
        </w:tc>
      </w:tr>
    </w:tbl>
    <w:p w14:paraId="20354259" w14:textId="77777777" w:rsidR="00D739E7" w:rsidRDefault="006E4631">
      <w:pPr>
        <w:spacing w:before="225" w:after="225" w:line="240" w:lineRule="auto"/>
        <w:jc w:val="both"/>
      </w:pPr>
      <w:r>
        <w:rPr>
          <w:rFonts w:ascii="Arial" w:hAnsi="Arial" w:cs="Arial"/>
          <w:b/>
          <w:bCs/>
          <w:color w:val="000000"/>
          <w:sz w:val="18"/>
          <w:szCs w:val="18"/>
        </w:rPr>
        <w:t>II. PREDMET POGODBE</w:t>
      </w:r>
    </w:p>
    <w:p w14:paraId="363F0289" w14:textId="77777777" w:rsidR="00D739E7" w:rsidRDefault="006E4631">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D739E7" w14:paraId="02E25544" w14:textId="77777777">
        <w:tc>
          <w:tcPr>
            <w:tcW w:w="0" w:type="auto"/>
            <w:tcMar>
              <w:top w:w="0" w:type="auto"/>
              <w:bottom w:w="0" w:type="auto"/>
            </w:tcMar>
          </w:tcPr>
          <w:p w14:paraId="2A511012" w14:textId="77777777" w:rsidR="00D739E7" w:rsidRDefault="006E4631">
            <w:pPr>
              <w:spacing w:before="225" w:after="225"/>
              <w:jc w:val="both"/>
            </w:pPr>
            <w:r>
              <w:rPr>
                <w:rFonts w:ascii="Arial" w:hAnsi="Arial" w:cs="Arial"/>
                <w:color w:val="000000"/>
                <w:sz w:val="18"/>
                <w:szCs w:val="18"/>
              </w:rPr>
              <w:t>S to pogodbo naročnik odda, izvajalec pa prevzame v izvedbo dela, ki so vezana na objekt {______________} po ponudbi izvajalca številka {_______________} z dne {_______________}.</w:t>
            </w:r>
          </w:p>
        </w:tc>
      </w:tr>
    </w:tbl>
    <w:p w14:paraId="3FEDB332" w14:textId="77777777" w:rsidR="00D739E7" w:rsidRDefault="006E4631">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D739E7" w14:paraId="3366253C" w14:textId="77777777">
        <w:tc>
          <w:tcPr>
            <w:tcW w:w="0" w:type="auto"/>
            <w:tcMar>
              <w:top w:w="0" w:type="auto"/>
              <w:bottom w:w="0" w:type="auto"/>
            </w:tcMar>
          </w:tcPr>
          <w:p w14:paraId="1D00666D" w14:textId="77777777" w:rsidR="00D739E7" w:rsidRDefault="006E4631">
            <w:pPr>
              <w:spacing w:before="225" w:after="225"/>
              <w:jc w:val="both"/>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t>- Projektna dokumentacija številka {_______________} z dne {__________}, ki jo je izdelal {____________};</w:t>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p>
        </w:tc>
      </w:tr>
    </w:tbl>
    <w:p w14:paraId="70AF4D21" w14:textId="77777777" w:rsidR="00D739E7" w:rsidRDefault="006E4631">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D739E7" w14:paraId="3DC77ED8" w14:textId="77777777">
        <w:tc>
          <w:tcPr>
            <w:tcW w:w="0" w:type="auto"/>
            <w:tcMar>
              <w:top w:w="0" w:type="auto"/>
              <w:bottom w:w="0" w:type="auto"/>
            </w:tcMar>
          </w:tcPr>
          <w:p w14:paraId="102EDF21" w14:textId="77777777" w:rsidR="00D739E7" w:rsidRDefault="006E4631">
            <w:pPr>
              <w:spacing w:before="225" w:after="225"/>
              <w:jc w:val="both"/>
            </w:pPr>
            <w:r>
              <w:rPr>
                <w:rFonts w:ascii="Arial" w:hAnsi="Arial" w:cs="Arial"/>
                <w:color w:val="000000"/>
                <w:sz w:val="18"/>
                <w:szCs w:val="18"/>
              </w:rPr>
              <w:lastRenderedPageBreak/>
              <w:t>Izvajalec bo izvršil dela iz te pogodbe skladno s potrjeno tehnično dokumentacijo, detajlnimi načrti, tehničnimi predpisi, veljavnimi standardi in pravili stroke.</w:t>
            </w:r>
          </w:p>
          <w:p w14:paraId="7132BD71" w14:textId="77777777" w:rsidR="00D739E7" w:rsidRDefault="006E4631">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429A8AB1" w14:textId="77777777" w:rsidR="00D739E7" w:rsidRDefault="006E4631">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2959F671" w14:textId="77777777" w:rsidR="00D739E7" w:rsidRDefault="006E4631">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D739E7" w14:paraId="732EF6F6" w14:textId="77777777">
        <w:tc>
          <w:tcPr>
            <w:tcW w:w="0" w:type="auto"/>
            <w:tcMar>
              <w:top w:w="0" w:type="auto"/>
              <w:bottom w:w="0" w:type="auto"/>
            </w:tcMar>
          </w:tcPr>
          <w:p w14:paraId="7B501BF2" w14:textId="77777777" w:rsidR="00D739E7" w:rsidRDefault="006E4631">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4B4D1D62" w14:textId="77777777" w:rsidR="00D739E7" w:rsidRDefault="006E4631">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686D05DA" w14:textId="77777777" w:rsidR="00D739E7" w:rsidRDefault="006E4631">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14:paraId="39866073" w14:textId="77777777" w:rsidR="00D739E7" w:rsidRDefault="006E4631">
            <w:pPr>
              <w:spacing w:before="225" w:after="225"/>
              <w:jc w:val="both"/>
            </w:pPr>
            <w:r>
              <w:rPr>
                <w:rFonts w:ascii="Arial" w:hAnsi="Arial" w:cs="Arial"/>
                <w:color w:val="000000"/>
                <w:sz w:val="18"/>
                <w:szCs w:val="18"/>
              </w:rPr>
              <w:t>Z izvajalcem se v tem primeru sklene dodatek k osnovni pogodbi ali nova pogodba</w:t>
            </w:r>
          </w:p>
        </w:tc>
      </w:tr>
    </w:tbl>
    <w:p w14:paraId="6BC53DBD" w14:textId="77777777" w:rsidR="00D739E7" w:rsidRDefault="006E4631">
      <w:pPr>
        <w:spacing w:before="225" w:after="225" w:line="240" w:lineRule="auto"/>
        <w:jc w:val="both"/>
      </w:pPr>
      <w:r>
        <w:rPr>
          <w:rFonts w:ascii="Arial" w:hAnsi="Arial" w:cs="Arial"/>
          <w:b/>
          <w:bCs/>
          <w:color w:val="000000"/>
          <w:sz w:val="18"/>
          <w:szCs w:val="18"/>
        </w:rPr>
        <w:t>III. POGODBENA CENA IN OBRAČUN DEL</w:t>
      </w:r>
    </w:p>
    <w:p w14:paraId="08DE7DF7" w14:textId="77777777" w:rsidR="00D739E7" w:rsidRDefault="006E4631">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D739E7" w14:paraId="6F63DF12" w14:textId="77777777">
        <w:tc>
          <w:tcPr>
            <w:tcW w:w="0" w:type="auto"/>
            <w:tcMar>
              <w:top w:w="0" w:type="auto"/>
              <w:bottom w:w="0" w:type="auto"/>
            </w:tcMar>
          </w:tcPr>
          <w:p w14:paraId="5A931B69" w14:textId="77777777" w:rsidR="00D739E7" w:rsidRDefault="006E4631">
            <w:pPr>
              <w:spacing w:before="225" w:after="225"/>
              <w:jc w:val="both"/>
            </w:pPr>
            <w:r>
              <w:rPr>
                <w:rFonts w:ascii="Arial" w:hAnsi="Arial" w:cs="Arial"/>
                <w:color w:val="000000"/>
                <w:sz w:val="18"/>
                <w:szCs w:val="18"/>
              </w:rPr>
              <w:t>Pogodbena cena za dela po tej pogodbi je določena na osnovi ponudbe in znaša:</w:t>
            </w:r>
          </w:p>
          <w:p w14:paraId="588F6B34" w14:textId="77777777" w:rsidR="00D739E7" w:rsidRDefault="006E4631">
            <w:pPr>
              <w:spacing w:before="225" w:after="225"/>
              <w:jc w:val="both"/>
            </w:pPr>
            <w:r>
              <w:rPr>
                <w:rFonts w:ascii="Arial" w:hAnsi="Arial" w:cs="Arial"/>
                <w:color w:val="000000"/>
                <w:sz w:val="18"/>
                <w:szCs w:val="18"/>
              </w:rPr>
              <w:t>{___________________________________} EUR brez DDV</w:t>
            </w:r>
          </w:p>
          <w:p w14:paraId="11107E7D" w14:textId="77777777" w:rsidR="00D739E7" w:rsidRDefault="006E4631">
            <w:pPr>
              <w:spacing w:before="225" w:after="225"/>
              <w:jc w:val="both"/>
            </w:pPr>
            <w:r>
              <w:rPr>
                <w:rFonts w:ascii="Arial" w:hAnsi="Arial" w:cs="Arial"/>
                <w:color w:val="000000"/>
                <w:sz w:val="18"/>
                <w:szCs w:val="18"/>
              </w:rPr>
              <w:t>{___________________________________} davek na dodano vrednost (DDV) v EUR</w:t>
            </w:r>
          </w:p>
          <w:p w14:paraId="40D137A9" w14:textId="77777777" w:rsidR="00D739E7" w:rsidRDefault="006E4631">
            <w:pPr>
              <w:spacing w:before="225" w:after="225"/>
              <w:jc w:val="both"/>
            </w:pPr>
            <w:r>
              <w:rPr>
                <w:rFonts w:ascii="Arial" w:hAnsi="Arial" w:cs="Arial"/>
                <w:color w:val="000000"/>
                <w:sz w:val="18"/>
                <w:szCs w:val="18"/>
              </w:rPr>
              <w:t>{___________________________________} pogodbena vrednost vključno z DDV v EUR</w:t>
            </w:r>
          </w:p>
          <w:p w14:paraId="3551155A" w14:textId="77777777" w:rsidR="00D739E7" w:rsidRDefault="006E4631">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02ACF810" w14:textId="77777777" w:rsidR="00D739E7" w:rsidRDefault="006E4631">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40B53389" w14:textId="77777777" w:rsidR="00D739E7" w:rsidRDefault="006E4631">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0286F1AE" w14:textId="77777777" w:rsidR="00D739E7" w:rsidRDefault="006E4631">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0DF261B4" w14:textId="77777777" w:rsidR="00D739E7" w:rsidRDefault="006E4631">
            <w:pPr>
              <w:spacing w:before="225" w:after="225"/>
              <w:jc w:val="both"/>
            </w:pPr>
            <w:r>
              <w:rPr>
                <w:rFonts w:ascii="Arial" w:hAnsi="Arial" w:cs="Arial"/>
                <w:color w:val="000000"/>
                <w:sz w:val="18"/>
                <w:szCs w:val="18"/>
              </w:rPr>
              <w:t>Sredstva za izvedbo naročila so zagotovljena v:</w:t>
            </w:r>
          </w:p>
          <w:p w14:paraId="269AE06E" w14:textId="77777777" w:rsidR="00D739E7" w:rsidRDefault="006E4631">
            <w:pPr>
              <w:spacing w:before="225" w:after="225"/>
              <w:jc w:val="both"/>
            </w:pPr>
            <w:r>
              <w:rPr>
                <w:rFonts w:ascii="Arial" w:hAnsi="Arial" w:cs="Arial"/>
                <w:color w:val="000000"/>
                <w:sz w:val="18"/>
                <w:szCs w:val="18"/>
              </w:rPr>
              <w:t>{podatki o viru sredstev},</w:t>
            </w:r>
          </w:p>
          <w:p w14:paraId="1EA0A29F" w14:textId="77777777" w:rsidR="00D739E7" w:rsidRDefault="006E4631">
            <w:pPr>
              <w:spacing w:before="225" w:after="225"/>
              <w:jc w:val="both"/>
            </w:pPr>
            <w:r>
              <w:rPr>
                <w:rFonts w:ascii="Arial" w:hAnsi="Arial" w:cs="Arial"/>
                <w:color w:val="000000"/>
                <w:sz w:val="18"/>
                <w:szCs w:val="18"/>
              </w:rPr>
              <w:t>PP – {__________},</w:t>
            </w:r>
          </w:p>
          <w:p w14:paraId="138B6C41" w14:textId="77777777" w:rsidR="00D739E7" w:rsidRDefault="006E4631">
            <w:pPr>
              <w:spacing w:before="225" w:after="225"/>
              <w:jc w:val="both"/>
            </w:pPr>
            <w:r>
              <w:rPr>
                <w:rFonts w:ascii="Arial" w:hAnsi="Arial" w:cs="Arial"/>
                <w:color w:val="000000"/>
                <w:sz w:val="18"/>
                <w:szCs w:val="18"/>
              </w:rPr>
              <w:t>konto {_______________}.</w:t>
            </w:r>
          </w:p>
          <w:p w14:paraId="66C4BFD2" w14:textId="77777777" w:rsidR="00D739E7" w:rsidRDefault="006E4631">
            <w:pPr>
              <w:spacing w:before="225" w:after="225"/>
              <w:jc w:val="both"/>
            </w:pPr>
            <w:r>
              <w:rPr>
                <w:rFonts w:ascii="Arial" w:hAnsi="Arial" w:cs="Arial"/>
                <w:color w:val="000000"/>
                <w:sz w:val="18"/>
                <w:szCs w:val="18"/>
              </w:rPr>
              <w:t>{Podatki o sofinanciranju, če je naročilo sofinancirano s strani EU ali drugega vira}</w:t>
            </w:r>
          </w:p>
          <w:p w14:paraId="24FFBCB3" w14:textId="77777777" w:rsidR="00D739E7" w:rsidRDefault="006E4631">
            <w:pPr>
              <w:spacing w:before="225" w:after="225"/>
            </w:pPr>
            <w:r>
              <w:rPr>
                <w:rFonts w:ascii="Arial" w:hAnsi="Arial" w:cs="Arial"/>
                <w:color w:val="000000"/>
                <w:sz w:val="18"/>
                <w:szCs w:val="18"/>
              </w:rPr>
              <w:lastRenderedPageBreak/>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D739E7" w14:paraId="200857F0" w14:textId="77777777">
              <w:tc>
                <w:tcPr>
                  <w:tcW w:w="0" w:type="auto"/>
                  <w:tcMar>
                    <w:top w:w="0" w:type="auto"/>
                    <w:bottom w:w="0" w:type="auto"/>
                  </w:tcMar>
                </w:tcPr>
                <w:p w14:paraId="01F6D79A"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14:paraId="75B9E7BD"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14:paraId="77FC31B9"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14:paraId="210C84EA"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14:paraId="7853BE7A"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14:paraId="3FBF345F"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14:paraId="254909A3"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14:paraId="7E0385FB"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14:paraId="6837F13B"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14:paraId="452E58CC"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14:paraId="1E116753"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14:paraId="1CB58D22"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14:paraId="7BF40ABE"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stroške za predpisane preiskave in ateste;</w:t>
                  </w:r>
                </w:p>
                <w:p w14:paraId="5C4D2078"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14:paraId="15E388C4"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14:paraId="550293A1"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sodelovanje pri tehničnem pregledu objekta;</w:t>
                  </w:r>
                </w:p>
                <w:p w14:paraId="5EE66BD1"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sodelovanje z naročnikom do pridobitve uporabnega dovoljenja in primopredaje ter v času garancijskih rokov.</w:t>
                  </w:r>
                </w:p>
                <w:p w14:paraId="48C31315"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Izvajalec je dolžan, pri izvajanju del uporabljati le mineralne surovine in zemljine, ki ne presegajo mejnih emisijskih vrednosti nevarnih snovi v tleh, kakor jih določa Uredba o mejnih, opozorilnih in kritičnih emisijskih vrednosti nevarnih snovi v tleh (Uradni list RS, št. 68/1996);</w:t>
                  </w:r>
                </w:p>
                <w:p w14:paraId="7EBFE484"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material, ki se odstranjuje in se lahko uporabi za reciklažo, ga mora izvajalec dostaviti na naročnikovo deponijo;</w:t>
                  </w:r>
                </w:p>
                <w:p w14:paraId="22AE9EA1" w14:textId="77777777" w:rsidR="00D739E7" w:rsidRDefault="006E4631" w:rsidP="006E4631">
                  <w:pPr>
                    <w:numPr>
                      <w:ilvl w:val="0"/>
                      <w:numId w:val="21"/>
                    </w:numPr>
                    <w:jc w:val="both"/>
                    <w:rPr>
                      <w:rFonts w:ascii="Arial" w:hAnsi="Arial" w:cs="Arial"/>
                      <w:color w:val="000000"/>
                      <w:sz w:val="18"/>
                      <w:szCs w:val="18"/>
                    </w:rPr>
                  </w:pPr>
                  <w:r>
                    <w:rPr>
                      <w:rFonts w:ascii="Arial" w:hAnsi="Arial" w:cs="Arial"/>
                      <w:color w:val="000000"/>
                      <w:sz w:val="18"/>
                      <w:szCs w:val="18"/>
                    </w:rPr>
                    <w:t>sprotno oz. v primeru lepega, sončnega in suhega vremena sprotno namakati makadamske površine in s tem preprečiti onesnaževanje okolja v neposredni bližini gradbišča.</w:t>
                  </w:r>
                </w:p>
              </w:tc>
            </w:tr>
          </w:tbl>
          <w:p w14:paraId="7B2256AB" w14:textId="77777777" w:rsidR="00D739E7" w:rsidRDefault="00D739E7"/>
        </w:tc>
      </w:tr>
    </w:tbl>
    <w:p w14:paraId="6571A69B" w14:textId="77777777" w:rsidR="00D739E7" w:rsidRDefault="006E4631">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D739E7" w14:paraId="73D810BF" w14:textId="77777777">
        <w:tc>
          <w:tcPr>
            <w:tcW w:w="0" w:type="auto"/>
            <w:tcMar>
              <w:top w:w="0" w:type="auto"/>
              <w:bottom w:w="0" w:type="auto"/>
            </w:tcMar>
          </w:tcPr>
          <w:p w14:paraId="541165E5" w14:textId="77777777" w:rsidR="00D739E7" w:rsidRDefault="006E4631">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3A7ED703" w14:textId="77777777" w:rsidR="00D739E7" w:rsidRDefault="006E4631">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14:paraId="2F0B593F" w14:textId="77777777" w:rsidR="00D739E7" w:rsidRDefault="006E4631">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14:paraId="616B807B" w14:textId="77777777" w:rsidR="00D739E7" w:rsidRDefault="006E4631">
            <w:pPr>
              <w:spacing w:before="225" w:after="225"/>
              <w:jc w:val="both"/>
            </w:pPr>
            <w:r>
              <w:rPr>
                <w:rFonts w:ascii="Arial" w:hAnsi="Arial" w:cs="Arial"/>
                <w:color w:val="000000"/>
                <w:sz w:val="18"/>
                <w:szCs w:val="18"/>
              </w:rPr>
              <w:t>Obračunsko obdobje je od prvega do zadnjega v mesecu.</w:t>
            </w:r>
          </w:p>
          <w:p w14:paraId="742CCA2B" w14:textId="77777777" w:rsidR="00D739E7" w:rsidRDefault="006E4631">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7554CB81" w14:textId="77777777" w:rsidR="00D739E7" w:rsidRDefault="006E4631">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14:paraId="511005AE" w14:textId="77777777" w:rsidR="00D739E7" w:rsidRDefault="006E4631">
            <w:pPr>
              <w:spacing w:before="225" w:after="225"/>
              <w:jc w:val="both"/>
            </w:pPr>
            <w:r>
              <w:rPr>
                <w:rFonts w:ascii="Arial" w:hAnsi="Arial" w:cs="Arial"/>
                <w:color w:val="000000"/>
                <w:sz w:val="18"/>
                <w:szCs w:val="18"/>
              </w:rPr>
              <w:lastRenderedPageBreak/>
              <w:t>Situacija se naročniku vroči osebno ali po pošti.</w:t>
            </w:r>
          </w:p>
          <w:p w14:paraId="6EB6BAC0" w14:textId="77777777" w:rsidR="00D739E7" w:rsidRDefault="006E4631">
            <w:pPr>
              <w:spacing w:before="225" w:after="225"/>
              <w:jc w:val="both"/>
            </w:pPr>
            <w:r>
              <w:rPr>
                <w:rFonts w:ascii="Arial" w:hAnsi="Arial" w:cs="Arial"/>
                <w:color w:val="000000"/>
                <w:sz w:val="18"/>
                <w:szCs w:val="18"/>
              </w:rPr>
              <w:t>Naročnik je dolžan situacijo pregledati v roku 8 dni od prejema.</w:t>
            </w:r>
          </w:p>
          <w:p w14:paraId="73275015" w14:textId="77777777" w:rsidR="00D739E7" w:rsidRDefault="006E4631">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46382B0B" w14:textId="77777777" w:rsidR="00D739E7" w:rsidRDefault="006E4631">
            <w:pPr>
              <w:spacing w:before="225" w:after="225"/>
              <w:jc w:val="both"/>
            </w:pPr>
            <w:r>
              <w:rPr>
                <w:rFonts w:ascii="Arial" w:hAnsi="Arial" w:cs="Arial"/>
                <w:color w:val="000000"/>
                <w:sz w:val="18"/>
                <w:szCs w:val="18"/>
              </w:rPr>
              <w:t>Končno situacijo izstavi izvajalec v 10 dneh po končni primopredaji del.</w:t>
            </w:r>
          </w:p>
        </w:tc>
      </w:tr>
    </w:tbl>
    <w:p w14:paraId="430761BA" w14:textId="77777777" w:rsidR="00D739E7" w:rsidRDefault="006E4631">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D739E7" w14:paraId="1CC19112" w14:textId="77777777">
        <w:tc>
          <w:tcPr>
            <w:tcW w:w="0" w:type="auto"/>
            <w:tcMar>
              <w:top w:w="0" w:type="auto"/>
              <w:bottom w:w="0" w:type="auto"/>
            </w:tcMar>
          </w:tcPr>
          <w:p w14:paraId="0D3CFD9B" w14:textId="77777777" w:rsidR="00D739E7" w:rsidRDefault="006E4631">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14:paraId="77D9DF66" w14:textId="77777777" w:rsidR="00D739E7" w:rsidRDefault="006E4631">
            <w:pPr>
              <w:spacing w:before="225" w:after="225"/>
              <w:jc w:val="both"/>
            </w:pPr>
            <w:r>
              <w:rPr>
                <w:rFonts w:ascii="Arial" w:hAnsi="Arial" w:cs="Arial"/>
                <w:color w:val="000000"/>
                <w:sz w:val="18"/>
                <w:szCs w:val="18"/>
              </w:rPr>
              <w:t>Naročnik bo nakazoval zneske po predhodnem odstavku ___. dan po uradnem prejemu potrjene začasne mesečne ali končne situacije na transakcijski račun glavnega izvajalca, ki izhaja iz te pogodbe.</w:t>
            </w:r>
          </w:p>
          <w:p w14:paraId="7C5C3FD1" w14:textId="77777777" w:rsidR="00D739E7" w:rsidRDefault="006E4631">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7A092730" w14:textId="77777777" w:rsidR="00D739E7" w:rsidRDefault="006E4631">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14:paraId="4C315CCA" w14:textId="77777777" w:rsidR="00D739E7" w:rsidRDefault="006E4631">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14:paraId="48E7114B" w14:textId="77777777" w:rsidR="00D739E7" w:rsidRDefault="006E4631">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D739E7" w14:paraId="07F4EB88" w14:textId="77777777">
        <w:tc>
          <w:tcPr>
            <w:tcW w:w="0" w:type="auto"/>
            <w:tcMar>
              <w:top w:w="0" w:type="auto"/>
              <w:bottom w:w="0" w:type="auto"/>
            </w:tcMar>
          </w:tcPr>
          <w:p w14:paraId="638F3519" w14:textId="77777777" w:rsidR="00D739E7" w:rsidRDefault="006E4631">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14:paraId="59FC8603" w14:textId="77777777" w:rsidR="00D739E7" w:rsidRDefault="006E4631">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D739E7" w14:paraId="7CC77CDB" w14:textId="77777777">
        <w:tc>
          <w:tcPr>
            <w:tcW w:w="0" w:type="auto"/>
            <w:tcMar>
              <w:top w:w="0" w:type="auto"/>
              <w:bottom w:w="0" w:type="auto"/>
            </w:tcMar>
          </w:tcPr>
          <w:p w14:paraId="47AE177A" w14:textId="77777777" w:rsidR="00D739E7" w:rsidRDefault="006E4631">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14:paraId="0C0DE016" w14:textId="77777777" w:rsidR="00D739E7" w:rsidRDefault="006E4631">
      <w:pPr>
        <w:spacing w:before="225" w:after="225" w:line="240" w:lineRule="auto"/>
        <w:jc w:val="both"/>
      </w:pPr>
      <w:r>
        <w:rPr>
          <w:rFonts w:ascii="Arial" w:hAnsi="Arial" w:cs="Arial"/>
          <w:b/>
          <w:bCs/>
          <w:color w:val="000000"/>
          <w:sz w:val="18"/>
          <w:szCs w:val="18"/>
        </w:rPr>
        <w:t>IV. PODIZVAJALCI</w:t>
      </w:r>
    </w:p>
    <w:p w14:paraId="0B5A6FA8" w14:textId="77777777" w:rsidR="00D739E7" w:rsidRDefault="006E4631">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D739E7" w14:paraId="11299C87" w14:textId="77777777">
        <w:tc>
          <w:tcPr>
            <w:tcW w:w="0" w:type="auto"/>
            <w:tcMar>
              <w:top w:w="0" w:type="auto"/>
              <w:bottom w:w="0" w:type="auto"/>
            </w:tcMar>
          </w:tcPr>
          <w:p w14:paraId="277A3455" w14:textId="77777777" w:rsidR="00D739E7" w:rsidRDefault="006E4631">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D739E7" w14:paraId="443B3F5F"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636727B" w14:textId="77777777" w:rsidR="00D739E7" w:rsidRDefault="006E4631">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D284BE" w14:textId="77777777" w:rsidR="00D739E7" w:rsidRDefault="00D739E7"/>
              </w:tc>
            </w:tr>
            <w:tr w:rsidR="00D739E7" w14:paraId="1987F33A"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FFAEAE4" w14:textId="77777777" w:rsidR="00D739E7" w:rsidRDefault="006E4631">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11FC54" w14:textId="77777777" w:rsidR="00D739E7" w:rsidRDefault="006E4631">
                  <w:pPr>
                    <w:spacing w:before="135" w:after="135"/>
                    <w:jc w:val="both"/>
                    <w:textAlignment w:val="center"/>
                  </w:pPr>
                  <w:r>
                    <w:rPr>
                      <w:rFonts w:ascii="Arial" w:hAnsi="Arial" w:cs="Arial"/>
                      <w:color w:val="000000"/>
                      <w:position w:val="-2"/>
                      <w:sz w:val="18"/>
                      <w:szCs w:val="18"/>
                    </w:rPr>
                    <w:t>Opis del, ki jih bo izvedel podizvajalec:</w:t>
                  </w:r>
                </w:p>
                <w:p w14:paraId="7509F1A3" w14:textId="77777777" w:rsidR="00D739E7" w:rsidRDefault="006E4631">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D739E7" w14:paraId="2D520E1E"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F8AB909" w14:textId="77777777" w:rsidR="00D739E7" w:rsidRDefault="006E4631">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E95440" w14:textId="77777777" w:rsidR="00D739E7" w:rsidRDefault="00D739E7"/>
              </w:tc>
            </w:tr>
            <w:tr w:rsidR="00D739E7" w14:paraId="1612A4B9"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FF459D5" w14:textId="77777777" w:rsidR="00D739E7" w:rsidRDefault="006E4631">
                  <w:pPr>
                    <w:jc w:val="right"/>
                  </w:pPr>
                  <w:r>
                    <w:rPr>
                      <w:rFonts w:ascii="Arial" w:hAnsi="Arial" w:cs="Arial"/>
                      <w:b/>
                      <w:bCs/>
                      <w:color w:val="000000"/>
                      <w:position w:val="-2"/>
                      <w:sz w:val="18"/>
                      <w:szCs w:val="18"/>
                      <w:shd w:val="clear" w:color="auto" w:fill="D1D1D1"/>
                    </w:rPr>
                    <w:lastRenderedPageBreak/>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271E6B" w14:textId="77777777" w:rsidR="00D739E7" w:rsidRDefault="006E4631">
                  <w:pPr>
                    <w:spacing w:before="135" w:after="135"/>
                    <w:jc w:val="both"/>
                    <w:textAlignment w:val="center"/>
                  </w:pPr>
                  <w:r>
                    <w:rPr>
                      <w:rFonts w:ascii="Arial" w:hAnsi="Arial" w:cs="Arial"/>
                      <w:color w:val="000000"/>
                      <w:position w:val="-2"/>
                      <w:sz w:val="18"/>
                      <w:szCs w:val="18"/>
                    </w:rPr>
                    <w:t>Opis del, ki jih bo izvedel podizvajalec:</w:t>
                  </w:r>
                </w:p>
                <w:p w14:paraId="23C6A0C6" w14:textId="77777777" w:rsidR="00D739E7" w:rsidRDefault="006E4631">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64460A0C" w14:textId="77777777" w:rsidR="00D739E7" w:rsidRDefault="00D739E7"/>
          <w:p w14:paraId="6DFC5B14" w14:textId="77777777" w:rsidR="00D739E7" w:rsidRDefault="006E4631">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053EFD9D" w14:textId="77777777" w:rsidR="00D739E7" w:rsidRDefault="006E4631">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D739E7" w14:paraId="45DCBD0C" w14:textId="77777777">
              <w:tc>
                <w:tcPr>
                  <w:tcW w:w="0" w:type="auto"/>
                  <w:tcMar>
                    <w:top w:w="0" w:type="auto"/>
                    <w:bottom w:w="0" w:type="auto"/>
                  </w:tcMar>
                </w:tcPr>
                <w:p w14:paraId="5C942083" w14:textId="77777777" w:rsidR="00D739E7" w:rsidRDefault="006E4631" w:rsidP="006E4631">
                  <w:pPr>
                    <w:numPr>
                      <w:ilvl w:val="0"/>
                      <w:numId w:val="2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39B02F6F" w14:textId="77777777" w:rsidR="00D739E7" w:rsidRDefault="006E4631" w:rsidP="006E4631">
                  <w:pPr>
                    <w:numPr>
                      <w:ilvl w:val="0"/>
                      <w:numId w:val="2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37189A1B" w14:textId="77777777" w:rsidR="00D739E7" w:rsidRDefault="006E4631" w:rsidP="006E4631">
                  <w:pPr>
                    <w:numPr>
                      <w:ilvl w:val="0"/>
                      <w:numId w:val="2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04D5AE3" w14:textId="77777777" w:rsidR="00D739E7" w:rsidRDefault="00D739E7"/>
          <w:p w14:paraId="72A49506" w14:textId="77777777" w:rsidR="00D739E7" w:rsidRDefault="006E4631">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2EF5E9DD" w14:textId="77777777" w:rsidR="00D739E7" w:rsidRDefault="006E4631">
            <w:pPr>
              <w:spacing w:before="225" w:after="225"/>
              <w:jc w:val="both"/>
            </w:pPr>
            <w:r>
              <w:rPr>
                <w:rFonts w:ascii="Arial" w:hAnsi="Arial" w:cs="Arial"/>
                <w:color w:val="000000"/>
                <w:sz w:val="18"/>
                <w:szCs w:val="18"/>
              </w:rPr>
              <w:t>Plačila podizvajalcem se izvedejo v rokih in na enak način kot velja za plačila izvajalcu.</w:t>
            </w:r>
          </w:p>
          <w:p w14:paraId="2B197F4E" w14:textId="77777777" w:rsidR="00D739E7" w:rsidRDefault="006E4631">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C3599C6" w14:textId="77777777" w:rsidR="00D739E7" w:rsidRDefault="006E4631">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7F58EA83" w14:textId="77777777" w:rsidR="00D739E7" w:rsidRDefault="006E4631">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0466A11E" w14:textId="77777777" w:rsidR="00D739E7" w:rsidRDefault="006E4631">
      <w:pPr>
        <w:spacing w:before="225" w:after="225" w:line="240" w:lineRule="auto"/>
        <w:jc w:val="both"/>
      </w:pPr>
      <w:r>
        <w:rPr>
          <w:rFonts w:ascii="Arial" w:hAnsi="Arial" w:cs="Arial"/>
          <w:b/>
          <w:bCs/>
          <w:color w:val="000000"/>
          <w:sz w:val="18"/>
          <w:szCs w:val="18"/>
        </w:rPr>
        <w:t>V. OBVEZNOSTI NAROČNIKA</w:t>
      </w:r>
    </w:p>
    <w:p w14:paraId="703FA69B" w14:textId="77777777" w:rsidR="00D739E7" w:rsidRDefault="006E4631">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D739E7" w14:paraId="125F55D7" w14:textId="77777777">
        <w:tc>
          <w:tcPr>
            <w:tcW w:w="0" w:type="auto"/>
            <w:tcMar>
              <w:top w:w="0" w:type="auto"/>
              <w:bottom w:w="0" w:type="auto"/>
            </w:tcMar>
          </w:tcPr>
          <w:p w14:paraId="54E776AD" w14:textId="77777777" w:rsidR="00D739E7" w:rsidRDefault="006E4631">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D739E7" w14:paraId="69D756C7" w14:textId="77777777">
              <w:tc>
                <w:tcPr>
                  <w:tcW w:w="0" w:type="auto"/>
                  <w:tcMar>
                    <w:top w:w="0" w:type="auto"/>
                    <w:bottom w:w="0" w:type="auto"/>
                  </w:tcMar>
                </w:tcPr>
                <w:p w14:paraId="4EC0BA1E"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52B0E09F"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14:paraId="66A617CA"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14:paraId="0CEB8D08"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lastRenderedPageBreak/>
                    <w:t>zagotavljal dosegljivost vodje projekta (v rednem delovnem času) za odločanje o vseh vprašanjih in nejasnostih, ki odstopajo od razpisne dokumentacije oziroma, imajo lahko za posledico spremembo poteka ali roka izvedbe del;</w:t>
                  </w:r>
                </w:p>
                <w:p w14:paraId="438E2DEB"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40846B2F"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14:paraId="3310C99C"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26132FDA"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14:paraId="491F914A"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14:paraId="5B15AE94" w14:textId="77777777" w:rsidR="00D739E7" w:rsidRDefault="006E4631" w:rsidP="006E4631">
                  <w:pPr>
                    <w:numPr>
                      <w:ilvl w:val="0"/>
                      <w:numId w:val="23"/>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05290988" w14:textId="77777777" w:rsidR="00D739E7" w:rsidRDefault="00D739E7"/>
        </w:tc>
      </w:tr>
    </w:tbl>
    <w:p w14:paraId="6E6CCBC1" w14:textId="77777777" w:rsidR="00D739E7" w:rsidRDefault="006E4631">
      <w:pPr>
        <w:spacing w:before="225" w:after="225" w:line="240" w:lineRule="auto"/>
        <w:jc w:val="both"/>
      </w:pPr>
      <w:r>
        <w:rPr>
          <w:rFonts w:ascii="Arial" w:hAnsi="Arial" w:cs="Arial"/>
          <w:b/>
          <w:bCs/>
          <w:color w:val="000000"/>
          <w:sz w:val="18"/>
          <w:szCs w:val="18"/>
        </w:rPr>
        <w:t>VI. OBVEZNOSTI IZVAJALCA</w:t>
      </w:r>
    </w:p>
    <w:p w14:paraId="5ED1A339" w14:textId="77777777" w:rsidR="00D739E7" w:rsidRDefault="006E4631">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D739E7" w14:paraId="75622506" w14:textId="77777777">
        <w:tc>
          <w:tcPr>
            <w:tcW w:w="0" w:type="auto"/>
            <w:tcMar>
              <w:top w:w="0" w:type="auto"/>
              <w:bottom w:w="0" w:type="auto"/>
            </w:tcMar>
          </w:tcPr>
          <w:p w14:paraId="2B6FA224" w14:textId="77777777" w:rsidR="00D739E7" w:rsidRDefault="006E4631">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D739E7" w14:paraId="3B4DC611" w14:textId="77777777">
              <w:tc>
                <w:tcPr>
                  <w:tcW w:w="0" w:type="auto"/>
                  <w:tcMar>
                    <w:top w:w="0" w:type="auto"/>
                    <w:bottom w:w="0" w:type="auto"/>
                  </w:tcMar>
                </w:tcPr>
                <w:p w14:paraId="74AC1026"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14:paraId="07F4702E"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ščititi interese naročnika;</w:t>
                  </w:r>
                </w:p>
                <w:p w14:paraId="47803741"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1CD48857"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14:paraId="207F2F46"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4A4556B6"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611C6C7E"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14:paraId="1A7AF897"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14:paraId="7A9F7206"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14:paraId="51E640B9"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094DCC75"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14:paraId="08A9506A"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627EB6EA"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323C28FE"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14:paraId="48FD6706"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14:paraId="3C662759"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360056D3"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460FC028"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14:paraId="654BA0C3"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 xml:space="preserve">v skladu z veljavno Uredbo o ravnanju z odpadki, ki nastanejo pri gradbenih delih, ki veljajo za tovrstne gradnje, upošteval in predložil investitorju vse potrebne dokaze o hranjenju, prevzemu in </w:t>
                  </w:r>
                  <w:r>
                    <w:rPr>
                      <w:rFonts w:ascii="Arial" w:hAnsi="Arial" w:cs="Arial"/>
                      <w:color w:val="000000"/>
                      <w:sz w:val="18"/>
                      <w:szCs w:val="18"/>
                    </w:rPr>
                    <w:lastRenderedPageBreak/>
                    <w:t>oddaji gradbenih odpadkov pooblaščenemu zbiralcu gradbenih odpadkov ter prevzel vse morebitne posledice zaradi neupoštevanja teh predpisov,</w:t>
                  </w:r>
                </w:p>
                <w:p w14:paraId="216337B4"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765CA637"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5B61842A"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47182695"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14:paraId="048D0E7B"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32712AD3"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w:t>
                  </w:r>
                </w:p>
                <w:p w14:paraId="3A84A596"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zagotovil prisotnost vodje gradnje na inšpekcijskih pregledih, strokovno tehničnih pregledih, tehničnih pregledih in pri pridobivanju uporabnega dovoljenja;</w:t>
                  </w:r>
                </w:p>
                <w:p w14:paraId="0DD14988"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30FE984F"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3225E77E"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732E899D"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14:paraId="5B6238C1"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62283388" w14:textId="77777777" w:rsidR="00D739E7" w:rsidRDefault="006E4631" w:rsidP="006E4631">
                  <w:pPr>
                    <w:numPr>
                      <w:ilvl w:val="0"/>
                      <w:numId w:val="24"/>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14:paraId="31B455F7" w14:textId="77777777" w:rsidR="00D739E7" w:rsidRDefault="00D739E7"/>
          <w:p w14:paraId="6E52ABC3" w14:textId="77777777" w:rsidR="00D739E7" w:rsidRDefault="006E4631">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14:paraId="7494392B" w14:textId="77777777" w:rsidR="00D739E7" w:rsidRDefault="006E4631">
            <w:pPr>
              <w:spacing w:before="225" w:after="225"/>
              <w:jc w:val="both"/>
            </w:pPr>
            <w:r>
              <w:rPr>
                <w:rFonts w:ascii="Arial" w:hAnsi="Arial" w:cs="Arial"/>
                <w:color w:val="000000"/>
                <w:sz w:val="18"/>
                <w:szCs w:val="18"/>
              </w:rPr>
              <w:t>{EU označbe, kadar je predmet sofinanciranja}</w:t>
            </w:r>
          </w:p>
        </w:tc>
      </w:tr>
    </w:tbl>
    <w:p w14:paraId="51334181" w14:textId="77777777" w:rsidR="00D739E7" w:rsidRDefault="006E4631">
      <w:pPr>
        <w:spacing w:before="225" w:after="225" w:line="240" w:lineRule="auto"/>
        <w:jc w:val="both"/>
      </w:pPr>
      <w:r>
        <w:rPr>
          <w:rFonts w:ascii="Arial" w:hAnsi="Arial" w:cs="Arial"/>
          <w:b/>
          <w:bCs/>
          <w:color w:val="000000"/>
          <w:sz w:val="18"/>
          <w:szCs w:val="18"/>
        </w:rPr>
        <w:t>VII. STROKOVNI NADZOR</w:t>
      </w:r>
    </w:p>
    <w:p w14:paraId="3664C21D" w14:textId="77777777" w:rsidR="00D739E7" w:rsidRDefault="006E4631">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D739E7" w14:paraId="1140B8C2" w14:textId="77777777">
        <w:tc>
          <w:tcPr>
            <w:tcW w:w="0" w:type="auto"/>
            <w:tcMar>
              <w:top w:w="0" w:type="auto"/>
              <w:bottom w:w="0" w:type="auto"/>
            </w:tcMar>
          </w:tcPr>
          <w:p w14:paraId="52779A9E" w14:textId="77777777" w:rsidR="00D739E7" w:rsidRDefault="006E4631">
            <w:pPr>
              <w:spacing w:before="225" w:after="225"/>
              <w:jc w:val="both"/>
            </w:pPr>
            <w:r>
              <w:rPr>
                <w:rFonts w:ascii="Arial" w:hAnsi="Arial" w:cs="Arial"/>
                <w:color w:val="000000"/>
                <w:sz w:val="18"/>
                <w:szCs w:val="18"/>
              </w:rPr>
              <w:t>Naročnik imenuje za nadzornika _______________________</w:t>
            </w:r>
          </w:p>
          <w:p w14:paraId="51736F32" w14:textId="77777777" w:rsidR="00D739E7" w:rsidRDefault="006E4631">
            <w:pPr>
              <w:spacing w:before="225" w:after="225"/>
              <w:jc w:val="both"/>
            </w:pPr>
            <w:r>
              <w:rPr>
                <w:rFonts w:ascii="Arial" w:hAnsi="Arial" w:cs="Arial"/>
                <w:color w:val="000000"/>
                <w:sz w:val="18"/>
                <w:szCs w:val="18"/>
              </w:rPr>
              <w:t>ki ga na gradbišču zastopa:</w:t>
            </w:r>
          </w:p>
          <w:p w14:paraId="547DBC29" w14:textId="77777777" w:rsidR="00D739E7" w:rsidRDefault="006E4631">
            <w:pPr>
              <w:spacing w:before="225" w:after="225"/>
              <w:jc w:val="both"/>
            </w:pPr>
            <w:r>
              <w:rPr>
                <w:rFonts w:ascii="Arial" w:hAnsi="Arial" w:cs="Arial"/>
                <w:color w:val="000000"/>
                <w:sz w:val="18"/>
                <w:szCs w:val="18"/>
              </w:rPr>
              <w:t>_________________________</w:t>
            </w:r>
          </w:p>
          <w:p w14:paraId="76A8596B" w14:textId="77777777" w:rsidR="00D739E7" w:rsidRDefault="006E4631">
            <w:pPr>
              <w:spacing w:before="225" w:after="225"/>
              <w:jc w:val="both"/>
            </w:pPr>
            <w:r>
              <w:rPr>
                <w:rFonts w:ascii="Arial" w:hAnsi="Arial" w:cs="Arial"/>
                <w:color w:val="000000"/>
                <w:sz w:val="18"/>
                <w:szCs w:val="18"/>
              </w:rPr>
              <w:t>Za naročnikovega pooblaščenca in skrbnika te pogodbe imenuje ______________________.</w:t>
            </w:r>
          </w:p>
          <w:p w14:paraId="337B469F" w14:textId="77777777" w:rsidR="00D739E7" w:rsidRDefault="006E4631">
            <w:pPr>
              <w:spacing w:before="225" w:after="225"/>
              <w:jc w:val="both"/>
            </w:pPr>
            <w:r>
              <w:rPr>
                <w:rFonts w:ascii="Arial" w:hAnsi="Arial" w:cs="Arial"/>
                <w:color w:val="000000"/>
                <w:sz w:val="18"/>
                <w:szCs w:val="18"/>
              </w:rPr>
              <w:t>Nadzorni organ ima pooblastilo naročnika, da v njegovem imenu nadzoruje izvedbo del.</w:t>
            </w:r>
          </w:p>
          <w:p w14:paraId="1B511935" w14:textId="77777777" w:rsidR="00D739E7" w:rsidRDefault="006E4631">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14:paraId="7AFCAE49" w14:textId="77777777" w:rsidR="00D739E7" w:rsidRDefault="006E4631">
      <w:pPr>
        <w:spacing w:before="225" w:after="225" w:line="240" w:lineRule="auto"/>
        <w:jc w:val="both"/>
      </w:pPr>
      <w:r>
        <w:rPr>
          <w:rFonts w:ascii="Arial" w:hAnsi="Arial" w:cs="Arial"/>
          <w:b/>
          <w:bCs/>
          <w:color w:val="000000"/>
          <w:sz w:val="18"/>
          <w:szCs w:val="18"/>
        </w:rPr>
        <w:t>VIII. VODSTVO GRADBIŠČA</w:t>
      </w:r>
    </w:p>
    <w:p w14:paraId="4AB70F1E" w14:textId="77777777" w:rsidR="00D739E7" w:rsidRDefault="006E4631">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D739E7" w14:paraId="1AD12A87" w14:textId="77777777">
        <w:tc>
          <w:tcPr>
            <w:tcW w:w="0" w:type="auto"/>
            <w:tcMar>
              <w:top w:w="0" w:type="auto"/>
              <w:bottom w:w="0" w:type="auto"/>
            </w:tcMar>
          </w:tcPr>
          <w:p w14:paraId="6BCBE19D" w14:textId="77777777" w:rsidR="00D739E7" w:rsidRDefault="006E4631">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079B3D93" w14:textId="77777777" w:rsidR="00D739E7" w:rsidRDefault="006E4631">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14:paraId="6995D57D" w14:textId="77777777" w:rsidR="00D739E7" w:rsidRDefault="006E4631">
            <w:pPr>
              <w:spacing w:before="225" w:after="225"/>
              <w:jc w:val="both"/>
            </w:pPr>
            <w:r>
              <w:rPr>
                <w:rFonts w:ascii="Arial" w:hAnsi="Arial" w:cs="Arial"/>
                <w:color w:val="000000"/>
                <w:sz w:val="18"/>
                <w:szCs w:val="18"/>
              </w:rPr>
              <w:lastRenderedPageBreak/>
              <w:t>Izvajalec mora poskrbeti z odločbo za imenovanje in določitev vodje gradnje in odgovornih vodij posameznih del ter o tem pisno seznaniti naročnika v roku 8 dni od podpisa pogodbe.</w:t>
            </w:r>
          </w:p>
          <w:p w14:paraId="342C193E" w14:textId="77777777" w:rsidR="00D739E7" w:rsidRDefault="006E4631">
            <w:pPr>
              <w:spacing w:before="225" w:after="225"/>
              <w:jc w:val="both"/>
            </w:pPr>
            <w:r>
              <w:rPr>
                <w:rFonts w:ascii="Arial" w:hAnsi="Arial" w:cs="Arial"/>
                <w:color w:val="000000"/>
                <w:sz w:val="18"/>
                <w:szCs w:val="18"/>
              </w:rPr>
              <w:t>Izvajalec ne sme zamenjati vodje gradnje brez predhodnega soglasja naročnika.</w:t>
            </w:r>
          </w:p>
        </w:tc>
      </w:tr>
    </w:tbl>
    <w:p w14:paraId="65595010" w14:textId="77777777" w:rsidR="00D739E7" w:rsidRDefault="006E4631">
      <w:pPr>
        <w:spacing w:before="225" w:after="225" w:line="240" w:lineRule="auto"/>
        <w:jc w:val="both"/>
      </w:pPr>
      <w:r>
        <w:rPr>
          <w:rFonts w:ascii="Arial" w:hAnsi="Arial" w:cs="Arial"/>
          <w:b/>
          <w:bCs/>
          <w:color w:val="000000"/>
          <w:sz w:val="18"/>
          <w:szCs w:val="18"/>
        </w:rPr>
        <w:t>IX. PRAVICE POGODBENIH STRANK</w:t>
      </w:r>
    </w:p>
    <w:p w14:paraId="2E61598B" w14:textId="77777777" w:rsidR="00D739E7" w:rsidRDefault="006E4631">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D739E7" w14:paraId="724C9CA0" w14:textId="77777777">
        <w:tc>
          <w:tcPr>
            <w:tcW w:w="0" w:type="auto"/>
            <w:tcMar>
              <w:top w:w="0" w:type="auto"/>
              <w:bottom w:w="0" w:type="auto"/>
            </w:tcMar>
          </w:tcPr>
          <w:p w14:paraId="67B4FA44" w14:textId="77777777" w:rsidR="00D739E7" w:rsidRDefault="006E4631">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14:paraId="24F1FB90" w14:textId="77777777" w:rsidR="00D739E7" w:rsidRDefault="006E4631">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002193C0" w14:textId="77777777" w:rsidR="00D739E7" w:rsidRDefault="006E4631">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D739E7" w14:paraId="645BE13B" w14:textId="77777777">
        <w:tc>
          <w:tcPr>
            <w:tcW w:w="0" w:type="auto"/>
            <w:tcMar>
              <w:top w:w="0" w:type="auto"/>
              <w:bottom w:w="0" w:type="auto"/>
            </w:tcMar>
          </w:tcPr>
          <w:p w14:paraId="232DD656" w14:textId="77777777" w:rsidR="00D739E7" w:rsidRDefault="006E4631">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14:paraId="308473D1" w14:textId="77777777" w:rsidR="00D739E7" w:rsidRDefault="006E4631">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14:paraId="33DC7923" w14:textId="77777777" w:rsidR="00D739E7" w:rsidRDefault="006E4631">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D739E7" w14:paraId="656CC9FB" w14:textId="77777777">
        <w:tc>
          <w:tcPr>
            <w:tcW w:w="0" w:type="auto"/>
            <w:tcMar>
              <w:top w:w="0" w:type="auto"/>
              <w:bottom w:w="0" w:type="auto"/>
            </w:tcMar>
          </w:tcPr>
          <w:p w14:paraId="2C20125A" w14:textId="77777777" w:rsidR="00D739E7" w:rsidRDefault="006E4631">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14:paraId="198D805F" w14:textId="77777777" w:rsidR="00D739E7" w:rsidRDefault="006E4631">
      <w:pPr>
        <w:spacing w:before="225" w:after="225" w:line="240" w:lineRule="auto"/>
        <w:jc w:val="both"/>
      </w:pPr>
      <w:r>
        <w:rPr>
          <w:rFonts w:ascii="Arial" w:hAnsi="Arial" w:cs="Arial"/>
          <w:b/>
          <w:bCs/>
          <w:color w:val="000000"/>
          <w:sz w:val="18"/>
          <w:szCs w:val="18"/>
        </w:rPr>
        <w:t>X. ROKI IZVAJANJA DEL</w:t>
      </w:r>
    </w:p>
    <w:p w14:paraId="64827C59" w14:textId="77777777" w:rsidR="00D739E7" w:rsidRDefault="006E4631">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D739E7" w14:paraId="0FCAED67" w14:textId="77777777">
        <w:tc>
          <w:tcPr>
            <w:tcW w:w="0" w:type="auto"/>
            <w:tcMar>
              <w:top w:w="0" w:type="auto"/>
              <w:bottom w:w="0" w:type="auto"/>
            </w:tcMar>
          </w:tcPr>
          <w:p w14:paraId="7CE9593D" w14:textId="77777777" w:rsidR="00D739E7" w:rsidRDefault="006E4631">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planom, najkasneje do 10.11.2021.</w:t>
            </w:r>
          </w:p>
          <w:p w14:paraId="1F11837B" w14:textId="77777777" w:rsidR="00D739E7" w:rsidRDefault="006E4631">
            <w:pPr>
              <w:spacing w:before="225" w:after="225"/>
              <w:jc w:val="both"/>
            </w:pPr>
            <w:r>
              <w:rPr>
                <w:rFonts w:ascii="Arial" w:hAnsi="Arial" w:cs="Arial"/>
                <w:color w:val="000000"/>
                <w:sz w:val="18"/>
                <w:szCs w:val="18"/>
              </w:rPr>
              <w:t>Rok iz predhodnega odstavka je bistvena sestavina te pogodbe.</w:t>
            </w:r>
          </w:p>
          <w:p w14:paraId="7DEDC525" w14:textId="77777777" w:rsidR="00D739E7" w:rsidRDefault="006E4631">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14:paraId="25B116E0" w14:textId="77777777" w:rsidR="00D739E7" w:rsidRDefault="006E4631">
            <w:pPr>
              <w:spacing w:before="225" w:after="225"/>
              <w:jc w:val="both"/>
            </w:pPr>
            <w:r>
              <w:rPr>
                <w:rFonts w:ascii="Arial" w:hAnsi="Arial" w:cs="Arial"/>
                <w:color w:val="000000"/>
                <w:sz w:val="18"/>
                <w:szCs w:val="18"/>
              </w:rPr>
              <w:t>Izvajalec je dolžan v roku 8 dni od podpisa izdelati natančen terminski plan dinamike napredovanja del.</w:t>
            </w:r>
          </w:p>
          <w:p w14:paraId="15C761B9" w14:textId="77777777" w:rsidR="00D739E7" w:rsidRDefault="006E4631">
            <w:pPr>
              <w:spacing w:before="225" w:after="225"/>
              <w:jc w:val="both"/>
            </w:pPr>
            <w:r>
              <w:rPr>
                <w:rFonts w:ascii="Arial" w:hAnsi="Arial" w:cs="Arial"/>
                <w:color w:val="000000"/>
                <w:sz w:val="18"/>
                <w:szCs w:val="18"/>
              </w:rPr>
              <w:t>Naročnik si pridržuje pravico spreminjati dinamiko izvajanja del v okviru zagotovljenih sredstev.</w:t>
            </w:r>
          </w:p>
          <w:p w14:paraId="1CFCC196" w14:textId="77777777" w:rsidR="00D739E7" w:rsidRDefault="006E4631">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14:paraId="279B66FE" w14:textId="77777777" w:rsidR="00D739E7" w:rsidRDefault="006E4631">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770234B3" w14:textId="77777777" w:rsidR="00D739E7" w:rsidRDefault="006E4631">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D739E7" w14:paraId="78E81E9B" w14:textId="77777777">
        <w:tc>
          <w:tcPr>
            <w:tcW w:w="0" w:type="auto"/>
            <w:tcMar>
              <w:top w:w="0" w:type="auto"/>
              <w:bottom w:w="0" w:type="auto"/>
            </w:tcMar>
          </w:tcPr>
          <w:p w14:paraId="2AAC9E48" w14:textId="77777777" w:rsidR="00D739E7" w:rsidRDefault="006E4631">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D739E7" w14:paraId="769C6802" w14:textId="77777777">
              <w:tc>
                <w:tcPr>
                  <w:tcW w:w="0" w:type="auto"/>
                  <w:tcMar>
                    <w:top w:w="0" w:type="auto"/>
                    <w:bottom w:w="0" w:type="auto"/>
                  </w:tcMar>
                </w:tcPr>
                <w:p w14:paraId="3B40EF52" w14:textId="77777777" w:rsidR="00D739E7" w:rsidRDefault="006E4631" w:rsidP="006E4631">
                  <w:pPr>
                    <w:numPr>
                      <w:ilvl w:val="0"/>
                      <w:numId w:val="25"/>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4529FB59" w14:textId="77777777" w:rsidR="00D739E7" w:rsidRDefault="006E4631" w:rsidP="006E4631">
                  <w:pPr>
                    <w:numPr>
                      <w:ilvl w:val="0"/>
                      <w:numId w:val="25"/>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694F1D65" w14:textId="77777777" w:rsidR="00D739E7" w:rsidRDefault="00D739E7"/>
          <w:p w14:paraId="1B279186" w14:textId="77777777" w:rsidR="00D739E7" w:rsidRDefault="006E4631">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14:paraId="58066F63" w14:textId="77777777" w:rsidR="00D739E7" w:rsidRDefault="006E4631">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09EBFB2A" w14:textId="77777777" w:rsidR="00D739E7" w:rsidRDefault="006E4631">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14:paraId="3D0F37B3" w14:textId="77777777" w:rsidR="00D739E7" w:rsidRDefault="006E4631">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14:paraId="0BD8A5C6" w14:textId="77777777" w:rsidR="00D739E7" w:rsidRDefault="006E4631">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115C44F2" w14:textId="77777777" w:rsidR="00D739E7" w:rsidRDefault="006E4631">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14:paraId="1BCDAB3E" w14:textId="77777777" w:rsidR="00D739E7" w:rsidRDefault="006E4631">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14:paraId="3C2F2D42" w14:textId="77777777" w:rsidR="00D739E7" w:rsidRDefault="006E4631">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14:paraId="7BEB1425" w14:textId="77777777" w:rsidR="00D739E7" w:rsidRDefault="006E4631">
      <w:pPr>
        <w:spacing w:before="225" w:after="225" w:line="240" w:lineRule="auto"/>
        <w:jc w:val="both"/>
      </w:pPr>
      <w:r>
        <w:rPr>
          <w:rFonts w:ascii="Arial" w:hAnsi="Arial" w:cs="Arial"/>
          <w:b/>
          <w:bCs/>
          <w:color w:val="000000"/>
          <w:sz w:val="18"/>
          <w:szCs w:val="18"/>
        </w:rPr>
        <w:t>XI. POGODBENA KAZEN</w:t>
      </w:r>
    </w:p>
    <w:p w14:paraId="0470C8C1" w14:textId="77777777" w:rsidR="00D739E7" w:rsidRDefault="006E4631">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D739E7" w14:paraId="049DE168" w14:textId="77777777">
        <w:tc>
          <w:tcPr>
            <w:tcW w:w="0" w:type="auto"/>
            <w:tcMar>
              <w:top w:w="0" w:type="auto"/>
              <w:bottom w:w="0" w:type="auto"/>
            </w:tcMar>
          </w:tcPr>
          <w:p w14:paraId="75D24A95" w14:textId="77777777" w:rsidR="00D739E7" w:rsidRDefault="006E4631">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14:paraId="1F84385B" w14:textId="77777777" w:rsidR="00D739E7" w:rsidRDefault="006E4631">
            <w:pPr>
              <w:spacing w:before="225" w:after="225"/>
              <w:jc w:val="both"/>
            </w:pPr>
            <w:r>
              <w:rPr>
                <w:rFonts w:ascii="Arial" w:hAnsi="Arial" w:cs="Arial"/>
                <w:color w:val="000000"/>
                <w:sz w:val="18"/>
                <w:szCs w:val="18"/>
              </w:rPr>
              <w:t>Pogodbena kazen se obračuna pri končnem obračunu.</w:t>
            </w:r>
          </w:p>
          <w:p w14:paraId="2E72C936" w14:textId="77777777" w:rsidR="00D739E7" w:rsidRDefault="006E4631">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37DCFC84" w14:textId="77777777" w:rsidR="00D739E7" w:rsidRDefault="006E4631">
      <w:pPr>
        <w:spacing w:before="225" w:after="225" w:line="240" w:lineRule="auto"/>
        <w:jc w:val="both"/>
      </w:pPr>
      <w:r>
        <w:rPr>
          <w:rFonts w:ascii="Arial" w:hAnsi="Arial" w:cs="Arial"/>
          <w:b/>
          <w:bCs/>
          <w:color w:val="000000"/>
          <w:sz w:val="18"/>
          <w:szCs w:val="18"/>
        </w:rPr>
        <w:t>XII. PREVZEM DEL</w:t>
      </w:r>
    </w:p>
    <w:p w14:paraId="33D03476" w14:textId="77777777" w:rsidR="00D739E7" w:rsidRDefault="006E4631">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D739E7" w14:paraId="1B73C60B" w14:textId="77777777">
        <w:tc>
          <w:tcPr>
            <w:tcW w:w="0" w:type="auto"/>
            <w:tcMar>
              <w:top w:w="0" w:type="auto"/>
              <w:bottom w:w="0" w:type="auto"/>
            </w:tcMar>
          </w:tcPr>
          <w:p w14:paraId="55796AE8" w14:textId="77777777" w:rsidR="00D739E7" w:rsidRDefault="006E4631">
            <w:pPr>
              <w:spacing w:before="225" w:after="225"/>
              <w:jc w:val="both"/>
            </w:pPr>
            <w:r>
              <w:rPr>
                <w:rFonts w:ascii="Arial" w:hAnsi="Arial" w:cs="Arial"/>
                <w:color w:val="000000"/>
                <w:sz w:val="18"/>
                <w:szCs w:val="18"/>
              </w:rPr>
              <w:t>Izvajalec je dolžan datum dokončanja del vpisati v gradbeni dnevnik in naročnika takoj pozvati na prevzem del.</w:t>
            </w:r>
          </w:p>
          <w:p w14:paraId="2E073088" w14:textId="77777777" w:rsidR="00D739E7" w:rsidRDefault="006E4631">
            <w:pPr>
              <w:spacing w:before="225" w:after="225"/>
              <w:jc w:val="both"/>
            </w:pPr>
            <w:r>
              <w:rPr>
                <w:rFonts w:ascii="Arial" w:hAnsi="Arial" w:cs="Arial"/>
                <w:color w:val="000000"/>
                <w:sz w:val="18"/>
                <w:szCs w:val="18"/>
              </w:rPr>
              <w:lastRenderedPageBreak/>
              <w:t>Naročnik je dolžan v najkrajšem možnem času po obvestilu izvajalca začeti s postopkom za izvedbo tehničnega pregleda. Za dan uspešnega zaključka del se šteje dan, ko je uspešno opravljen tehnični pregled.</w:t>
            </w:r>
          </w:p>
          <w:p w14:paraId="64DD9A9C" w14:textId="77777777" w:rsidR="00D739E7" w:rsidRDefault="006E4631">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D739E7" w14:paraId="50304C06" w14:textId="77777777">
              <w:tc>
                <w:tcPr>
                  <w:tcW w:w="0" w:type="auto"/>
                  <w:tcMar>
                    <w:top w:w="0" w:type="auto"/>
                    <w:bottom w:w="0" w:type="auto"/>
                  </w:tcMar>
                </w:tcPr>
                <w:p w14:paraId="24813E45"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0D3EB09D"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14:paraId="390A3ED1"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5918B237"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14:paraId="2379BD1A"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14:paraId="10584F1D"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26DFB5A6"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6F4857ED"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14:paraId="456208E5"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14:paraId="5CFC2550" w14:textId="77777777" w:rsidR="00D739E7" w:rsidRDefault="006E4631" w:rsidP="006E4631">
                  <w:pPr>
                    <w:numPr>
                      <w:ilvl w:val="0"/>
                      <w:numId w:val="26"/>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14:paraId="67E1537A" w14:textId="77777777" w:rsidR="00D739E7" w:rsidRDefault="00D739E7"/>
          <w:p w14:paraId="4A4C4C3B" w14:textId="77777777" w:rsidR="00D739E7" w:rsidRDefault="006E4631">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14:paraId="6C155643" w14:textId="77777777" w:rsidR="00D739E7" w:rsidRDefault="006E4631">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099B3896" w14:textId="77777777" w:rsidR="00D739E7" w:rsidRDefault="006E4631">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14:paraId="22D689DE" w14:textId="77777777" w:rsidR="00D739E7" w:rsidRDefault="006E4631">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438156E8" w14:textId="77777777" w:rsidR="00D739E7" w:rsidRDefault="006E4631">
      <w:pPr>
        <w:spacing w:before="225" w:after="225" w:line="240" w:lineRule="auto"/>
        <w:jc w:val="both"/>
      </w:pPr>
      <w:r>
        <w:rPr>
          <w:rFonts w:ascii="Arial" w:hAnsi="Arial" w:cs="Arial"/>
          <w:b/>
          <w:bCs/>
          <w:color w:val="000000"/>
          <w:sz w:val="18"/>
          <w:szCs w:val="18"/>
        </w:rPr>
        <w:t>XIII. ODPRAVA NAPAK OZIROMA POMANJKJIVOSTI TER GARANCIJSKA DOBA</w:t>
      </w:r>
    </w:p>
    <w:p w14:paraId="53EFE3FD" w14:textId="77777777" w:rsidR="00D739E7" w:rsidRDefault="006E4631">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D739E7" w14:paraId="1178B9E1" w14:textId="77777777">
        <w:tc>
          <w:tcPr>
            <w:tcW w:w="0" w:type="auto"/>
            <w:tcMar>
              <w:top w:w="0" w:type="auto"/>
              <w:bottom w:w="0" w:type="auto"/>
            </w:tcMar>
          </w:tcPr>
          <w:p w14:paraId="350A355B" w14:textId="77777777" w:rsidR="00D739E7" w:rsidRDefault="006E4631">
            <w:pPr>
              <w:spacing w:before="225" w:after="225"/>
              <w:jc w:val="both"/>
            </w:pPr>
            <w:r>
              <w:rPr>
                <w:rFonts w:ascii="Arial" w:hAnsi="Arial" w:cs="Arial"/>
                <w:color w:val="000000"/>
                <w:sz w:val="18"/>
                <w:szCs w:val="18"/>
              </w:rPr>
              <w:t>Izvajalec odgovarja za morebitne napake v izdelavi objekta po tej pogodbi, ki zadevajo njegovo solidnost______________ let, za kakovost izvedenih del _______________ let od sprejema in izročitve objekta ali del oziroma od dneva uporabe. Za opremo, ki jo je izvajalec vgradil pa velja glede vsebine in roka garancija proizvajalca.</w:t>
            </w:r>
          </w:p>
          <w:p w14:paraId="63ADB2BB" w14:textId="77777777" w:rsidR="00D739E7" w:rsidRDefault="006E4631">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19AEA580" w14:textId="77777777" w:rsidR="00D739E7" w:rsidRDefault="006E4631">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14:paraId="5C0FD2C0" w14:textId="77777777" w:rsidR="00D739E7" w:rsidRDefault="006E4631">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6614F2E1" w14:textId="77777777" w:rsidR="00D739E7" w:rsidRDefault="006E4631">
            <w:pPr>
              <w:spacing w:before="225" w:after="225"/>
              <w:jc w:val="both"/>
            </w:pPr>
            <w:r>
              <w:rPr>
                <w:rFonts w:ascii="Arial" w:hAnsi="Arial" w:cs="Arial"/>
                <w:color w:val="000000"/>
                <w:sz w:val="18"/>
                <w:szCs w:val="18"/>
              </w:rPr>
              <w:t xml:space="preserve">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w:t>
            </w:r>
            <w:r>
              <w:rPr>
                <w:rFonts w:ascii="Arial" w:hAnsi="Arial" w:cs="Arial"/>
                <w:color w:val="000000"/>
                <w:sz w:val="18"/>
                <w:szCs w:val="18"/>
              </w:rPr>
              <w:lastRenderedPageBreak/>
              <w:t>pribitkom vseh stroškov, ki jih je utrpel naročnik (kot dober gospodar). Naročnik si v tem primeru zaračuna v breme izvajalca 3 % pribitek na vrednost teh del za kritje svojih manipulativnih stroškov.</w:t>
            </w:r>
          </w:p>
          <w:p w14:paraId="4CB6877E" w14:textId="77777777" w:rsidR="00D739E7" w:rsidRDefault="006E4631">
            <w:pPr>
              <w:spacing w:before="225" w:after="225"/>
              <w:jc w:val="both"/>
            </w:pPr>
            <w:r>
              <w:rPr>
                <w:rFonts w:ascii="Arial" w:hAnsi="Arial"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14:paraId="5F7F9CB1" w14:textId="77777777" w:rsidR="00D739E7" w:rsidRDefault="006E4631">
      <w:pPr>
        <w:spacing w:before="225" w:after="225" w:line="240" w:lineRule="auto"/>
        <w:jc w:val="both"/>
      </w:pPr>
      <w:r>
        <w:rPr>
          <w:rFonts w:ascii="Arial" w:hAnsi="Arial" w:cs="Arial"/>
          <w:b/>
          <w:bCs/>
          <w:color w:val="000000"/>
          <w:sz w:val="18"/>
          <w:szCs w:val="18"/>
        </w:rPr>
        <w:t>XIV. JAMSTVA IN ZAVAROVANJA</w:t>
      </w:r>
    </w:p>
    <w:p w14:paraId="3DAB15BB" w14:textId="77777777" w:rsidR="00D739E7" w:rsidRDefault="006E4631">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D739E7" w14:paraId="0F8DBE85" w14:textId="77777777">
        <w:tc>
          <w:tcPr>
            <w:tcW w:w="0" w:type="auto"/>
            <w:tcMar>
              <w:top w:w="0" w:type="auto"/>
              <w:bottom w:w="0" w:type="auto"/>
            </w:tcMar>
          </w:tcPr>
          <w:p w14:paraId="676D8232" w14:textId="77777777" w:rsidR="00D739E7" w:rsidRDefault="006E4631">
            <w:pPr>
              <w:spacing w:before="225" w:after="225"/>
              <w:jc w:val="both"/>
            </w:pPr>
            <w:r>
              <w:rPr>
                <w:rFonts w:ascii="Arial" w:hAnsi="Arial" w:cs="Arial"/>
                <w:color w:val="000000"/>
                <w:sz w:val="18"/>
                <w:szCs w:val="18"/>
              </w:rPr>
              <w:t>ZAVAROVANJE ZA DOBRO IZVEDBO</w:t>
            </w:r>
          </w:p>
          <w:p w14:paraId="6F289B24" w14:textId="77777777" w:rsidR="00D739E7" w:rsidRDefault="006E4631">
            <w:pPr>
              <w:spacing w:before="225" w:after="225"/>
              <w:jc w:val="both"/>
            </w:pPr>
            <w:r>
              <w:rPr>
                <w:rFonts w:ascii="Arial" w:hAnsi="Arial" w:cs="Arial"/>
                <w:color w:val="000000"/>
                <w:sz w:val="18"/>
                <w:szCs w:val="18"/>
              </w:rPr>
              <w:t>Instrument zavarovanja: _____________</w:t>
            </w:r>
          </w:p>
          <w:p w14:paraId="03D4B243" w14:textId="77777777" w:rsidR="00D739E7" w:rsidRDefault="006E4631">
            <w:pPr>
              <w:spacing w:before="225" w:after="225"/>
              <w:jc w:val="both"/>
            </w:pPr>
            <w:r>
              <w:rPr>
                <w:rFonts w:ascii="Arial" w:hAnsi="Arial" w:cs="Arial"/>
                <w:color w:val="000000"/>
                <w:sz w:val="18"/>
                <w:szCs w:val="18"/>
              </w:rPr>
              <w:t>Višina zavarovanja: _____________</w:t>
            </w:r>
          </w:p>
          <w:p w14:paraId="11C76353" w14:textId="77777777" w:rsidR="00D739E7" w:rsidRDefault="006E4631">
            <w:pPr>
              <w:spacing w:before="225" w:after="225"/>
              <w:jc w:val="both"/>
            </w:pPr>
            <w:r>
              <w:rPr>
                <w:rFonts w:ascii="Arial" w:hAnsi="Arial" w:cs="Arial"/>
                <w:color w:val="000000"/>
                <w:sz w:val="18"/>
                <w:szCs w:val="18"/>
              </w:rPr>
              <w:t>Čas veljavnosti: _____________</w:t>
            </w:r>
          </w:p>
          <w:p w14:paraId="293A165C" w14:textId="77777777" w:rsidR="00D739E7" w:rsidRDefault="006E4631">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34788B88" w14:textId="77777777" w:rsidR="00D739E7" w:rsidRDefault="006E4631">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4BD2AD30" w14:textId="77777777" w:rsidR="00D739E7" w:rsidRDefault="006E4631">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D739E7" w14:paraId="0CF16ADF" w14:textId="77777777">
        <w:tc>
          <w:tcPr>
            <w:tcW w:w="0" w:type="auto"/>
            <w:tcMar>
              <w:top w:w="0" w:type="auto"/>
              <w:bottom w:w="0" w:type="auto"/>
            </w:tcMar>
          </w:tcPr>
          <w:p w14:paraId="6C4ADF1B" w14:textId="77777777" w:rsidR="00D739E7" w:rsidRDefault="006E4631">
            <w:pPr>
              <w:spacing w:before="225" w:after="225"/>
              <w:jc w:val="both"/>
            </w:pPr>
            <w:r>
              <w:rPr>
                <w:rFonts w:ascii="Arial" w:hAnsi="Arial" w:cs="Arial"/>
                <w:color w:val="000000"/>
                <w:sz w:val="18"/>
                <w:szCs w:val="18"/>
              </w:rPr>
              <w:t>ZAVAROVANJE ODGOVORNOSTI</w:t>
            </w:r>
          </w:p>
          <w:p w14:paraId="0F5DF264" w14:textId="77777777" w:rsidR="00D739E7" w:rsidRDefault="006E4631">
            <w:pPr>
              <w:spacing w:before="225" w:after="225"/>
              <w:jc w:val="both"/>
            </w:pPr>
            <w:r>
              <w:rPr>
                <w:rFonts w:ascii="Arial" w:hAnsi="Arial" w:cs="Arial"/>
                <w:color w:val="000000"/>
                <w:sz w:val="18"/>
                <w:szCs w:val="18"/>
              </w:rPr>
              <w:t>Višina zavarovanja: _____________</w:t>
            </w:r>
          </w:p>
          <w:p w14:paraId="2228A93E" w14:textId="77777777" w:rsidR="00D739E7" w:rsidRDefault="006E4631">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249D9B18" w14:textId="77777777" w:rsidR="00D739E7" w:rsidRDefault="006E4631">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D739E7" w14:paraId="267C4846" w14:textId="77777777">
        <w:tc>
          <w:tcPr>
            <w:tcW w:w="0" w:type="auto"/>
            <w:tcMar>
              <w:top w:w="0" w:type="auto"/>
              <w:bottom w:w="0" w:type="auto"/>
            </w:tcMar>
          </w:tcPr>
          <w:p w14:paraId="4D53B665" w14:textId="77777777" w:rsidR="00D739E7" w:rsidRDefault="006E4631">
            <w:pPr>
              <w:spacing w:before="225" w:after="225"/>
              <w:jc w:val="both"/>
            </w:pPr>
            <w:r>
              <w:rPr>
                <w:rFonts w:ascii="Arial" w:hAnsi="Arial" w:cs="Arial"/>
                <w:color w:val="000000"/>
                <w:sz w:val="18"/>
                <w:szCs w:val="18"/>
              </w:rPr>
              <w:t>ZAVAROVANJE ZA ODPRAVO NAPAK</w:t>
            </w:r>
          </w:p>
          <w:p w14:paraId="1F890FE5" w14:textId="77777777" w:rsidR="00D739E7" w:rsidRDefault="006E4631">
            <w:pPr>
              <w:spacing w:before="225" w:after="225"/>
              <w:jc w:val="both"/>
            </w:pPr>
            <w:r>
              <w:rPr>
                <w:rFonts w:ascii="Arial" w:hAnsi="Arial" w:cs="Arial"/>
                <w:color w:val="000000"/>
                <w:sz w:val="18"/>
                <w:szCs w:val="18"/>
              </w:rPr>
              <w:t>Instrument zavarovanja: _____________</w:t>
            </w:r>
          </w:p>
          <w:p w14:paraId="68337771" w14:textId="77777777" w:rsidR="00D739E7" w:rsidRDefault="006E4631">
            <w:pPr>
              <w:spacing w:before="225" w:after="225"/>
              <w:jc w:val="both"/>
            </w:pPr>
            <w:r>
              <w:rPr>
                <w:rFonts w:ascii="Arial" w:hAnsi="Arial" w:cs="Arial"/>
                <w:color w:val="000000"/>
                <w:sz w:val="18"/>
                <w:szCs w:val="18"/>
              </w:rPr>
              <w:t>Višina zavarovanja: _____________</w:t>
            </w:r>
          </w:p>
          <w:p w14:paraId="197A0D2F" w14:textId="77777777" w:rsidR="00D739E7" w:rsidRDefault="006E4631">
            <w:pPr>
              <w:spacing w:before="225" w:after="225"/>
              <w:jc w:val="both"/>
            </w:pPr>
            <w:r>
              <w:rPr>
                <w:rFonts w:ascii="Arial" w:hAnsi="Arial" w:cs="Arial"/>
                <w:color w:val="000000"/>
                <w:sz w:val="18"/>
                <w:szCs w:val="18"/>
              </w:rPr>
              <w:t>Čas veljavnosti: _____________</w:t>
            </w:r>
          </w:p>
          <w:p w14:paraId="7A588376" w14:textId="77777777" w:rsidR="00D739E7" w:rsidRDefault="006E4631">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30B83955" w14:textId="77777777" w:rsidR="00D739E7" w:rsidRDefault="006E4631">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08ED6978" w14:textId="77777777" w:rsidR="00D739E7" w:rsidRDefault="006E4631">
      <w:pPr>
        <w:spacing w:before="225" w:after="225" w:line="240" w:lineRule="auto"/>
        <w:jc w:val="both"/>
      </w:pPr>
      <w:r>
        <w:rPr>
          <w:rFonts w:ascii="Arial" w:hAnsi="Arial" w:cs="Arial"/>
          <w:b/>
          <w:bCs/>
          <w:color w:val="000000"/>
          <w:sz w:val="18"/>
          <w:szCs w:val="18"/>
        </w:rPr>
        <w:t>XV. ODSTOP OD POGODBE</w:t>
      </w:r>
    </w:p>
    <w:p w14:paraId="16F3D160" w14:textId="77777777" w:rsidR="00D739E7" w:rsidRDefault="006E4631">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D739E7" w14:paraId="17CACF0E" w14:textId="77777777">
        <w:tc>
          <w:tcPr>
            <w:tcW w:w="0" w:type="auto"/>
            <w:tcMar>
              <w:top w:w="0" w:type="auto"/>
              <w:bottom w:w="0" w:type="auto"/>
            </w:tcMar>
          </w:tcPr>
          <w:p w14:paraId="22B40CDE" w14:textId="77777777" w:rsidR="00D739E7" w:rsidRDefault="006E4631">
            <w:pPr>
              <w:spacing w:before="225" w:after="225"/>
              <w:jc w:val="both"/>
            </w:pPr>
            <w:r>
              <w:rPr>
                <w:rFonts w:ascii="Arial" w:hAnsi="Arial" w:cs="Arial"/>
                <w:color w:val="000000"/>
                <w:sz w:val="18"/>
                <w:szCs w:val="18"/>
              </w:rPr>
              <w:lastRenderedPageBreak/>
              <w:t>Če pride do prekinitve del oziroma do razdrtja pogodbe po krivdi ene od pogodbenih strank, nosi nastale stroške tista pogodbena stranka, ki je povzročila prekinitev dela ali razdrtje pogodbe.</w:t>
            </w:r>
          </w:p>
          <w:p w14:paraId="705E74F1" w14:textId="77777777" w:rsidR="00D739E7" w:rsidRDefault="006E4631">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D739E7" w14:paraId="3C633850" w14:textId="77777777">
              <w:tc>
                <w:tcPr>
                  <w:tcW w:w="0" w:type="auto"/>
                  <w:tcMar>
                    <w:top w:w="0" w:type="auto"/>
                    <w:bottom w:w="0" w:type="auto"/>
                  </w:tcMar>
                </w:tcPr>
                <w:p w14:paraId="72B928A6" w14:textId="77777777" w:rsidR="00D739E7" w:rsidRDefault="006E4631" w:rsidP="006E4631">
                  <w:pPr>
                    <w:numPr>
                      <w:ilvl w:val="0"/>
                      <w:numId w:val="27"/>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4459661C" w14:textId="77777777" w:rsidR="00D739E7" w:rsidRDefault="006E4631" w:rsidP="006E4631">
                  <w:pPr>
                    <w:numPr>
                      <w:ilvl w:val="0"/>
                      <w:numId w:val="27"/>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34AF191D" w14:textId="77777777" w:rsidR="00D739E7" w:rsidRDefault="006E4631" w:rsidP="006E4631">
                  <w:pPr>
                    <w:numPr>
                      <w:ilvl w:val="0"/>
                      <w:numId w:val="27"/>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4574398B" w14:textId="77777777" w:rsidR="00D739E7" w:rsidRDefault="00D739E7"/>
          <w:p w14:paraId="16D0533A" w14:textId="77777777" w:rsidR="00D739E7" w:rsidRDefault="006E4631">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D739E7" w14:paraId="2D182193" w14:textId="77777777">
              <w:tc>
                <w:tcPr>
                  <w:tcW w:w="0" w:type="auto"/>
                  <w:tcMar>
                    <w:top w:w="0" w:type="auto"/>
                    <w:bottom w:w="0" w:type="auto"/>
                  </w:tcMar>
                </w:tcPr>
                <w:p w14:paraId="5115A7B8" w14:textId="77777777" w:rsidR="00D739E7" w:rsidRDefault="006E4631" w:rsidP="006E4631">
                  <w:pPr>
                    <w:numPr>
                      <w:ilvl w:val="0"/>
                      <w:numId w:val="28"/>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46D01AE8" w14:textId="77777777" w:rsidR="00D739E7" w:rsidRDefault="006E4631" w:rsidP="006E4631">
                  <w:pPr>
                    <w:numPr>
                      <w:ilvl w:val="0"/>
                      <w:numId w:val="28"/>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38A500B0" w14:textId="77777777" w:rsidR="00D739E7" w:rsidRDefault="006E4631" w:rsidP="006E4631">
                  <w:pPr>
                    <w:numPr>
                      <w:ilvl w:val="0"/>
                      <w:numId w:val="28"/>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11CCE2BD" w14:textId="77777777" w:rsidR="00D739E7" w:rsidRDefault="00D739E7"/>
          <w:p w14:paraId="7C233A6F" w14:textId="77777777" w:rsidR="00D739E7" w:rsidRDefault="006E4631">
            <w:pPr>
              <w:spacing w:before="225" w:after="225"/>
              <w:jc w:val="both"/>
            </w:pPr>
            <w:r>
              <w:rPr>
                <w:rFonts w:ascii="Arial" w:hAnsi="Arial" w:cs="Arial"/>
                <w:color w:val="000000"/>
                <w:sz w:val="18"/>
                <w:szCs w:val="18"/>
              </w:rPr>
              <w:t>Odstop od pogodbe učinkuje z dnem, ko izvajalec prejme pisno izjavo naročnika o odstopu.</w:t>
            </w:r>
          </w:p>
          <w:p w14:paraId="6E85A2FE" w14:textId="77777777" w:rsidR="00D739E7" w:rsidRDefault="006E4631">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5A760B66" w14:textId="77777777" w:rsidR="00D739E7" w:rsidRDefault="006E4631">
      <w:pPr>
        <w:spacing w:before="225" w:after="225" w:line="240" w:lineRule="auto"/>
        <w:jc w:val="both"/>
      </w:pPr>
      <w:r>
        <w:rPr>
          <w:rFonts w:ascii="Arial" w:hAnsi="Arial" w:cs="Arial"/>
          <w:b/>
          <w:bCs/>
          <w:color w:val="000000"/>
          <w:sz w:val="18"/>
          <w:szCs w:val="18"/>
        </w:rPr>
        <w:t>XVI. SOCIALNA KLAVZULA IN RAZVEZNI POGOJ</w:t>
      </w:r>
    </w:p>
    <w:p w14:paraId="7DA0348C" w14:textId="77777777" w:rsidR="00D739E7" w:rsidRDefault="006E4631">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D739E7" w14:paraId="258B026D" w14:textId="77777777">
        <w:tc>
          <w:tcPr>
            <w:tcW w:w="0" w:type="auto"/>
            <w:tcMar>
              <w:top w:w="0" w:type="auto"/>
              <w:bottom w:w="0" w:type="auto"/>
            </w:tcMar>
          </w:tcPr>
          <w:p w14:paraId="060CDFAA" w14:textId="77777777" w:rsidR="00D739E7" w:rsidRDefault="006E4631">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6ED3987" w14:textId="77777777" w:rsidR="00D739E7" w:rsidRDefault="006E4631">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5C4AF6F" w14:textId="77777777" w:rsidR="00D739E7" w:rsidRDefault="006E4631">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60E8E5EA" w14:textId="77777777" w:rsidR="00D739E7" w:rsidRDefault="006E4631">
      <w:pPr>
        <w:spacing w:before="225" w:after="225" w:line="240" w:lineRule="auto"/>
        <w:jc w:val="both"/>
      </w:pPr>
      <w:r>
        <w:rPr>
          <w:rFonts w:ascii="Arial" w:hAnsi="Arial" w:cs="Arial"/>
          <w:b/>
          <w:bCs/>
          <w:color w:val="000000"/>
          <w:sz w:val="18"/>
          <w:szCs w:val="18"/>
        </w:rPr>
        <w:t>XVII. ZAVAROVANJE DEL, MATERIALA IN OPREME</w:t>
      </w:r>
    </w:p>
    <w:p w14:paraId="61C92570" w14:textId="77777777" w:rsidR="00D739E7" w:rsidRDefault="006E4631">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D739E7" w14:paraId="2B019A9B" w14:textId="77777777">
        <w:tc>
          <w:tcPr>
            <w:tcW w:w="0" w:type="auto"/>
            <w:tcMar>
              <w:top w:w="0" w:type="auto"/>
              <w:bottom w:w="0" w:type="auto"/>
            </w:tcMar>
          </w:tcPr>
          <w:p w14:paraId="7CAE14F2" w14:textId="77777777" w:rsidR="00D739E7" w:rsidRDefault="006E4631">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3D669142" w14:textId="77777777" w:rsidR="00D739E7" w:rsidRDefault="006E4631">
            <w:pPr>
              <w:spacing w:before="225" w:after="225"/>
              <w:jc w:val="both"/>
            </w:pPr>
            <w:r>
              <w:rPr>
                <w:rFonts w:ascii="Arial" w:hAnsi="Arial" w:cs="Arial"/>
                <w:color w:val="000000"/>
                <w:sz w:val="18"/>
                <w:szCs w:val="18"/>
              </w:rPr>
              <w:lastRenderedPageBreak/>
              <w:t>Izvajalec je dolžan zavarovati svojo dejavnost tudi v skladu z zakonodajo s področja graditve ter zavarovati eventualno škodo na objektu in izvedenih delih.</w:t>
            </w:r>
          </w:p>
          <w:p w14:paraId="22DF68DF" w14:textId="77777777" w:rsidR="00D739E7" w:rsidRDefault="006E4631">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14:paraId="6FC6E8F5" w14:textId="77777777" w:rsidR="00D739E7" w:rsidRDefault="006E4631">
            <w:pPr>
              <w:spacing w:before="225" w:after="225"/>
              <w:jc w:val="both"/>
            </w:pPr>
            <w:r>
              <w:rPr>
                <w:rFonts w:ascii="Arial" w:hAnsi="Arial" w:cs="Arial"/>
                <w:color w:val="000000"/>
                <w:sz w:val="18"/>
                <w:szCs w:val="18"/>
              </w:rPr>
              <w:t>Območje gradnje izvajalec opremi v skladu s predpisi s področja gradnje in varstva in zdravja pri delu.</w:t>
            </w:r>
          </w:p>
          <w:p w14:paraId="3CE3F6D1" w14:textId="77777777" w:rsidR="00D739E7" w:rsidRDefault="006E4631">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1080747D" w14:textId="77777777" w:rsidR="00D739E7" w:rsidRDefault="006E4631">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14:paraId="7794F2D0" w14:textId="77777777" w:rsidR="00D739E7" w:rsidRDefault="006E4631">
      <w:pPr>
        <w:spacing w:before="225" w:after="225" w:line="240" w:lineRule="auto"/>
        <w:jc w:val="both"/>
      </w:pPr>
      <w:r>
        <w:rPr>
          <w:rFonts w:ascii="Arial" w:hAnsi="Arial" w:cs="Arial"/>
          <w:b/>
          <w:bCs/>
          <w:color w:val="000000"/>
          <w:sz w:val="18"/>
          <w:szCs w:val="18"/>
        </w:rPr>
        <w:t>XVIII. REŠEVANJE SPOROV</w:t>
      </w:r>
    </w:p>
    <w:p w14:paraId="283412D8" w14:textId="77777777" w:rsidR="00D739E7" w:rsidRDefault="006E4631">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D739E7" w14:paraId="1F4D3608" w14:textId="77777777">
        <w:tc>
          <w:tcPr>
            <w:tcW w:w="0" w:type="auto"/>
            <w:tcMar>
              <w:top w:w="0" w:type="auto"/>
              <w:bottom w:w="0" w:type="auto"/>
            </w:tcMar>
          </w:tcPr>
          <w:p w14:paraId="70C3B6EB" w14:textId="77777777" w:rsidR="00D739E7" w:rsidRDefault="006E4631">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701E90AB" w14:textId="77777777" w:rsidR="00D739E7" w:rsidRDefault="006E4631">
      <w:pPr>
        <w:spacing w:before="225" w:after="225" w:line="240" w:lineRule="auto"/>
        <w:jc w:val="both"/>
      </w:pPr>
      <w:r>
        <w:rPr>
          <w:rFonts w:ascii="Arial" w:hAnsi="Arial" w:cs="Arial"/>
          <w:b/>
          <w:bCs/>
          <w:color w:val="000000"/>
          <w:sz w:val="18"/>
          <w:szCs w:val="18"/>
        </w:rPr>
        <w:t>XIX. PROTIKORUPCIJSKA DOLOČBA</w:t>
      </w:r>
    </w:p>
    <w:p w14:paraId="5FA0E010" w14:textId="77777777" w:rsidR="00D739E7" w:rsidRDefault="006E4631">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D739E7" w14:paraId="79589D00" w14:textId="77777777">
        <w:tc>
          <w:tcPr>
            <w:tcW w:w="0" w:type="auto"/>
            <w:tcMar>
              <w:top w:w="0" w:type="auto"/>
              <w:bottom w:w="0" w:type="auto"/>
            </w:tcMar>
          </w:tcPr>
          <w:p w14:paraId="39C0AE0A" w14:textId="77777777" w:rsidR="00D739E7" w:rsidRDefault="006E4631">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FE18283" w14:textId="77777777" w:rsidR="00D739E7" w:rsidRDefault="006E4631">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578BF8CB" w14:textId="77777777" w:rsidR="00D739E7" w:rsidRDefault="006E4631">
      <w:pPr>
        <w:spacing w:before="225" w:after="225" w:line="240" w:lineRule="auto"/>
        <w:jc w:val="both"/>
      </w:pPr>
      <w:r>
        <w:rPr>
          <w:rFonts w:ascii="Arial" w:hAnsi="Arial" w:cs="Arial"/>
          <w:b/>
          <w:bCs/>
          <w:color w:val="000000"/>
          <w:sz w:val="18"/>
          <w:szCs w:val="18"/>
        </w:rPr>
        <w:t>XX. REVIZIJSKA SLED</w:t>
      </w:r>
    </w:p>
    <w:p w14:paraId="2FD45DE3" w14:textId="77777777" w:rsidR="00D739E7" w:rsidRDefault="006E4631">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D739E7" w14:paraId="1614FAAB" w14:textId="77777777">
        <w:tc>
          <w:tcPr>
            <w:tcW w:w="0" w:type="auto"/>
            <w:tcMar>
              <w:top w:w="0" w:type="auto"/>
              <w:bottom w:w="0" w:type="auto"/>
            </w:tcMar>
          </w:tcPr>
          <w:p w14:paraId="012294A7" w14:textId="77777777" w:rsidR="00D739E7" w:rsidRDefault="006E4631">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26AD6D36" w14:textId="77777777" w:rsidR="00D739E7" w:rsidRDefault="006E4631">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14:paraId="66438057" w14:textId="77777777" w:rsidR="00D739E7" w:rsidRDefault="006E4631">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469F7923" w14:textId="77777777" w:rsidR="00D739E7" w:rsidRDefault="006E4631">
            <w:pPr>
              <w:spacing w:before="225" w:after="225"/>
              <w:jc w:val="both"/>
            </w:pPr>
            <w:r>
              <w:rPr>
                <w:rFonts w:ascii="Arial" w:hAnsi="Arial" w:cs="Arial"/>
                <w:color w:val="000000"/>
                <w:sz w:val="18"/>
                <w:szCs w:val="18"/>
              </w:rPr>
              <w:lastRenderedPageBreak/>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6EF708AE" w14:textId="77777777" w:rsidR="00D739E7" w:rsidRDefault="006E4631">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3DE1248C" w14:textId="77777777" w:rsidR="00D739E7" w:rsidRDefault="006E4631">
      <w:pPr>
        <w:spacing w:before="225" w:after="225" w:line="240" w:lineRule="auto"/>
        <w:jc w:val="both"/>
      </w:pPr>
      <w:r>
        <w:rPr>
          <w:rFonts w:ascii="Arial" w:hAnsi="Arial" w:cs="Arial"/>
          <w:b/>
          <w:bCs/>
          <w:color w:val="000000"/>
          <w:sz w:val="18"/>
          <w:szCs w:val="18"/>
        </w:rPr>
        <w:t>XXI. POSLOVNA SKRIVNOST</w:t>
      </w:r>
    </w:p>
    <w:p w14:paraId="0143F212" w14:textId="77777777" w:rsidR="00D739E7" w:rsidRDefault="006E4631">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D739E7" w14:paraId="7A52BAFE" w14:textId="77777777">
        <w:tc>
          <w:tcPr>
            <w:tcW w:w="0" w:type="auto"/>
            <w:tcMar>
              <w:top w:w="0" w:type="auto"/>
              <w:bottom w:w="0" w:type="auto"/>
            </w:tcMar>
          </w:tcPr>
          <w:p w14:paraId="26AA3C89" w14:textId="77777777" w:rsidR="00D739E7" w:rsidRDefault="006E4631">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14:paraId="6BE11CC0" w14:textId="77777777" w:rsidR="00D739E7" w:rsidRDefault="006E4631">
            <w:pPr>
              <w:spacing w:before="225" w:after="225"/>
              <w:jc w:val="both"/>
            </w:pPr>
            <w:r>
              <w:rPr>
                <w:rFonts w:ascii="Arial" w:hAnsi="Arial" w:cs="Arial"/>
                <w:color w:val="000000"/>
                <w:sz w:val="18"/>
                <w:szCs w:val="18"/>
              </w:rPr>
              <w:t>Izvajalec se zavezuje varovati poslovno skrivnost naročnika in njegovih partnerjev.</w:t>
            </w:r>
          </w:p>
          <w:p w14:paraId="3618D3F2" w14:textId="77777777" w:rsidR="00D739E7" w:rsidRDefault="006E4631">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14:paraId="7187B338" w14:textId="77777777" w:rsidR="00D739E7" w:rsidRDefault="006E4631">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14:paraId="7DF3500B" w14:textId="77777777" w:rsidR="00D739E7" w:rsidRDefault="006E4631">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14:paraId="52DC8BFF" w14:textId="77777777" w:rsidR="00D739E7" w:rsidRDefault="006E4631">
      <w:pPr>
        <w:spacing w:before="225" w:after="225" w:line="240" w:lineRule="auto"/>
        <w:jc w:val="both"/>
      </w:pPr>
      <w:r>
        <w:rPr>
          <w:rFonts w:ascii="Arial" w:hAnsi="Arial" w:cs="Arial"/>
          <w:b/>
          <w:bCs/>
          <w:color w:val="000000"/>
          <w:sz w:val="18"/>
          <w:szCs w:val="18"/>
        </w:rPr>
        <w:t>XXII. KONČNE DOLOČBE</w:t>
      </w:r>
    </w:p>
    <w:p w14:paraId="71F39ADD" w14:textId="77777777" w:rsidR="00D739E7" w:rsidRDefault="006E4631">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D739E7" w14:paraId="06D22533" w14:textId="77777777">
        <w:tc>
          <w:tcPr>
            <w:tcW w:w="0" w:type="auto"/>
            <w:tcMar>
              <w:top w:w="0" w:type="auto"/>
              <w:bottom w:w="0" w:type="auto"/>
            </w:tcMar>
          </w:tcPr>
          <w:p w14:paraId="2988F956" w14:textId="77777777" w:rsidR="00D739E7" w:rsidRDefault="006E4631">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46E9B78B" w14:textId="77777777" w:rsidR="00D739E7" w:rsidRDefault="006E4631">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D739E7" w14:paraId="3B71BB23" w14:textId="77777777">
        <w:tc>
          <w:tcPr>
            <w:tcW w:w="0" w:type="auto"/>
            <w:tcMar>
              <w:top w:w="0" w:type="auto"/>
              <w:bottom w:w="0" w:type="auto"/>
            </w:tcMar>
          </w:tcPr>
          <w:p w14:paraId="0F333B2C" w14:textId="77777777" w:rsidR="00D739E7" w:rsidRDefault="006E4631">
            <w:pPr>
              <w:spacing w:before="225" w:after="225"/>
              <w:jc w:val="both"/>
            </w:pPr>
            <w:r>
              <w:rPr>
                <w:rFonts w:ascii="Arial" w:hAnsi="Arial" w:cs="Arial"/>
                <w:color w:val="000000"/>
                <w:sz w:val="18"/>
                <w:szCs w:val="18"/>
              </w:rPr>
              <w:t>Pogodba se lahko spremeni ali dopolni s pisnim dodatkom, ki ga sprejmeta in podpišeta obe stranki.</w:t>
            </w:r>
          </w:p>
        </w:tc>
      </w:tr>
    </w:tbl>
    <w:p w14:paraId="1524F161" w14:textId="77777777" w:rsidR="00D739E7" w:rsidRDefault="006E4631">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D739E7" w14:paraId="3F9A955B" w14:textId="77777777">
        <w:tc>
          <w:tcPr>
            <w:tcW w:w="0" w:type="auto"/>
            <w:tcMar>
              <w:top w:w="0" w:type="auto"/>
              <w:bottom w:w="0" w:type="auto"/>
            </w:tcMar>
          </w:tcPr>
          <w:p w14:paraId="454CCA8A" w14:textId="77777777" w:rsidR="00D739E7" w:rsidRDefault="006E4631">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14:paraId="2E02E1BB" w14:textId="77777777" w:rsidR="00D739E7" w:rsidRDefault="006E4631">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14:paraId="28609668" w14:textId="77777777" w:rsidR="00D739E7" w:rsidRDefault="006E4631">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D739E7" w14:paraId="175BF765" w14:textId="77777777">
        <w:tc>
          <w:tcPr>
            <w:tcW w:w="0" w:type="auto"/>
            <w:tcMar>
              <w:top w:w="0" w:type="auto"/>
              <w:bottom w:w="0" w:type="auto"/>
            </w:tcMar>
          </w:tcPr>
          <w:p w14:paraId="1C76DF29" w14:textId="77777777" w:rsidR="00D739E7" w:rsidRDefault="006E4631">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14:paraId="3E2EACD1" w14:textId="77777777" w:rsidR="00D739E7" w:rsidRDefault="006E4631">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D739E7" w14:paraId="2324E84B" w14:textId="77777777">
        <w:tc>
          <w:tcPr>
            <w:tcW w:w="0" w:type="auto"/>
            <w:tcMar>
              <w:top w:w="0" w:type="auto"/>
              <w:bottom w:w="0" w:type="auto"/>
            </w:tcMar>
          </w:tcPr>
          <w:p w14:paraId="1FA8A093" w14:textId="77777777" w:rsidR="00D739E7" w:rsidRDefault="006E4631">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14:paraId="59F04442" w14:textId="77777777" w:rsidR="00D739E7" w:rsidRDefault="006E4631">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962"/>
      </w:tblGrid>
      <w:tr w:rsidR="00D739E7" w14:paraId="12B45E4B" w14:textId="77777777">
        <w:tc>
          <w:tcPr>
            <w:tcW w:w="0" w:type="auto"/>
            <w:tcMar>
              <w:top w:w="0" w:type="auto"/>
              <w:bottom w:w="0" w:type="auto"/>
            </w:tcMar>
          </w:tcPr>
          <w:p w14:paraId="71778EF6" w14:textId="77777777" w:rsidR="00D739E7" w:rsidRDefault="006E4631">
            <w:pPr>
              <w:spacing w:before="225" w:after="225"/>
              <w:jc w:val="both"/>
            </w:pPr>
            <w:r>
              <w:rPr>
                <w:rFonts w:ascii="Arial" w:hAnsi="Arial" w:cs="Arial"/>
                <w:color w:val="000000"/>
                <w:sz w:val="18"/>
                <w:szCs w:val="18"/>
              </w:rPr>
              <w:lastRenderedPageBreak/>
              <w:t>Ta pogodba je napisana v šestih (6) enakih izvodih, od katerih prejme naročnik štiri (4) izvode, izvajalec pa dva (2) izvoda.</w:t>
            </w:r>
          </w:p>
        </w:tc>
      </w:tr>
    </w:tbl>
    <w:p w14:paraId="2C921E84" w14:textId="77777777" w:rsidR="00D739E7" w:rsidRDefault="006E4631">
      <w:pPr>
        <w:spacing w:before="975" w:after="225" w:line="240" w:lineRule="auto"/>
        <w:jc w:val="both"/>
      </w:pPr>
      <w:r>
        <w:rPr>
          <w:rFonts w:ascii="Arial" w:hAnsi="Arial" w:cs="Arial"/>
          <w:color w:val="000000"/>
          <w:sz w:val="18"/>
          <w:szCs w:val="18"/>
        </w:rPr>
        <w:t>V/na ________________, dne ________________</w:t>
      </w:r>
    </w:p>
    <w:sectPr w:rsidR="00D739E7"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3C65" w14:textId="77777777" w:rsidR="009F3FEA" w:rsidRDefault="009F3FEA" w:rsidP="006975C6">
      <w:pPr>
        <w:spacing w:after="0" w:line="240" w:lineRule="auto"/>
      </w:pPr>
      <w:r>
        <w:separator/>
      </w:r>
    </w:p>
  </w:endnote>
  <w:endnote w:type="continuationSeparator" w:id="0">
    <w:p w14:paraId="3F5E651D" w14:textId="77777777" w:rsidR="009F3FEA" w:rsidRDefault="009F3FE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7C7D"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8ECE"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929"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6A74"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581E"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43E0" w14:textId="77777777" w:rsidR="00BA5911" w:rsidRPr="006F1DA5" w:rsidRDefault="009F3FEA"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6E4631" w:rsidRPr="006F1DA5">
          <w:rPr>
            <w:rFonts w:ascii="Arial" w:hAnsi="Arial" w:cs="Arial"/>
          </w:rPr>
          <w:fldChar w:fldCharType="begin"/>
        </w:r>
        <w:r w:rsidR="006E4631" w:rsidRPr="006F1DA5">
          <w:rPr>
            <w:rFonts w:ascii="Arial" w:hAnsi="Arial" w:cs="Arial"/>
          </w:rPr>
          <w:instrText xml:space="preserve"> PAGE   \* MERGEFORMAT </w:instrText>
        </w:r>
        <w:r w:rsidR="006E4631" w:rsidRPr="006F1DA5">
          <w:rPr>
            <w:rFonts w:ascii="Arial" w:hAnsi="Arial" w:cs="Arial"/>
          </w:rPr>
          <w:fldChar w:fldCharType="separate"/>
        </w:r>
        <w:r w:rsidR="006E4631">
          <w:rPr>
            <w:rFonts w:ascii="Arial" w:hAnsi="Arial" w:cs="Arial"/>
            <w:noProof/>
          </w:rPr>
          <w:t>1</w:t>
        </w:r>
        <w:r w:rsidR="006E4631" w:rsidRPr="006F1DA5">
          <w:rPr>
            <w:rFonts w:ascii="Arial" w:hAnsi="Arial" w:cs="Arial"/>
            <w:noProof/>
          </w:rPr>
          <w:fldChar w:fldCharType="end"/>
        </w:r>
      </w:sdtContent>
    </w:sdt>
  </w:p>
  <w:p w14:paraId="2E43B1BB" w14:textId="77777777" w:rsidR="00BA5911" w:rsidRDefault="009F3FEA"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A51C"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C94C"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DDD7"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496"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A409"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6F07"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111B"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1F86" w14:textId="77777777" w:rsidR="009F3FEA" w:rsidRDefault="009F3FEA" w:rsidP="006975C6">
      <w:pPr>
        <w:spacing w:after="0" w:line="240" w:lineRule="auto"/>
      </w:pPr>
      <w:r>
        <w:separator/>
      </w:r>
    </w:p>
  </w:footnote>
  <w:footnote w:type="continuationSeparator" w:id="0">
    <w:p w14:paraId="6BC0B66D" w14:textId="77777777" w:rsidR="009F3FEA" w:rsidRDefault="009F3FEA"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4"/>
      <w:gridCol w:w="3319"/>
      <w:gridCol w:w="4117"/>
    </w:tblGrid>
    <w:tr w:rsidR="00B05771" w:rsidRPr="006F1DA5" w14:paraId="11B26CC5" w14:textId="77777777" w:rsidTr="007C4767">
      <w:trPr>
        <w:trHeight w:val="1268"/>
      </w:trPr>
      <w:tc>
        <w:tcPr>
          <w:tcW w:w="1668" w:type="dxa"/>
        </w:tcPr>
        <w:p w14:paraId="7106F679"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32D5B6E1" wp14:editId="4BD5A4A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332A772B"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ČRNA NA KOROŠKEM</w:t>
          </w:r>
        </w:p>
        <w:p w14:paraId="7F2A8628"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Center 101</w:t>
          </w:r>
        </w:p>
        <w:p w14:paraId="1D69AF0F"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2393 ČRNA NA KOROŠKEM</w:t>
          </w:r>
        </w:p>
        <w:p w14:paraId="7A6D961B"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http://www.crna.si/</w:t>
          </w:r>
        </w:p>
        <w:p w14:paraId="59248AD5" w14:textId="77777777"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obcina@crna.si</w:t>
          </w:r>
        </w:p>
      </w:tc>
      <w:tc>
        <w:tcPr>
          <w:tcW w:w="4209" w:type="dxa"/>
        </w:tcPr>
        <w:p w14:paraId="69EF057D"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5E19E551" wp14:editId="227F480B">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05038BAD"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94"/>
      <w:gridCol w:w="3267"/>
      <w:gridCol w:w="4209"/>
    </w:tblGrid>
    <w:tr w:rsidR="00BA5911" w:rsidRPr="006F1DA5" w14:paraId="4A701BC1" w14:textId="77777777" w:rsidTr="00B169F3">
      <w:trPr>
        <w:trHeight w:val="1268"/>
      </w:trPr>
      <w:tc>
        <w:tcPr>
          <w:tcW w:w="1668" w:type="dxa"/>
        </w:tcPr>
        <w:p w14:paraId="1CDF3B10" w14:textId="77777777" w:rsidR="00BA5911" w:rsidRPr="006F1DA5" w:rsidRDefault="006E4631"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07FB8BE4" wp14:editId="58325EA7">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3AE99BB3" w14:textId="77777777" w:rsidR="00BA5911" w:rsidRPr="006F1DA5" w:rsidRDefault="006E4631"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ČRNA NA KOROŠKEM</w:t>
          </w:r>
        </w:p>
        <w:p w14:paraId="2F06E610" w14:textId="77777777" w:rsidR="00BA5911" w:rsidRPr="006F1DA5" w:rsidRDefault="006E463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Center 101</w:t>
          </w:r>
        </w:p>
        <w:p w14:paraId="36B4CAF4" w14:textId="77777777" w:rsidR="00BA5911" w:rsidRPr="006F1DA5" w:rsidRDefault="006E463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2393 ČRNA NA KOROŠKEM</w:t>
          </w:r>
        </w:p>
        <w:p w14:paraId="50DAD5FF" w14:textId="77777777" w:rsidR="00BA5911" w:rsidRPr="006F1DA5" w:rsidRDefault="006E463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http://www.crna.si/</w:t>
          </w:r>
        </w:p>
        <w:p w14:paraId="76506BEE" w14:textId="77777777" w:rsidR="00BA5911" w:rsidRPr="006F1DA5" w:rsidRDefault="006E4631" w:rsidP="00FB3258">
          <w:pPr>
            <w:pStyle w:val="Glava"/>
            <w:rPr>
              <w:rFonts w:ascii="Arial" w:hAnsi="Arial" w:cs="Arial"/>
              <w:b/>
              <w:color w:val="000000" w:themeColor="text1"/>
            </w:rPr>
          </w:pPr>
          <w:r w:rsidRPr="006F1DA5">
            <w:rPr>
              <w:rFonts w:ascii="Arial" w:hAnsi="Arial" w:cs="Arial"/>
              <w:color w:val="000000" w:themeColor="text1"/>
              <w:sz w:val="16"/>
              <w:szCs w:val="16"/>
            </w:rPr>
            <w:t>Email: obcina@crna.si</w:t>
          </w:r>
        </w:p>
      </w:tc>
      <w:tc>
        <w:tcPr>
          <w:tcW w:w="4209" w:type="dxa"/>
        </w:tcPr>
        <w:p w14:paraId="06497091" w14:textId="77777777" w:rsidR="00BA5911" w:rsidRPr="006F1DA5" w:rsidRDefault="006E4631" w:rsidP="00B93434">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1F6608AF" wp14:editId="2867D726">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49E593FA" w14:textId="77777777" w:rsidR="00BA5911" w:rsidRPr="006F1DA5" w:rsidRDefault="009F3FEA"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63B74"/>
    <w:multiLevelType w:val="multilevel"/>
    <w:tmpl w:val="05084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1813DD1"/>
    <w:multiLevelType w:val="multilevel"/>
    <w:tmpl w:val="62781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27127"/>
    <w:rsid w:val="00134892"/>
    <w:rsid w:val="00193FA9"/>
    <w:rsid w:val="00204EDB"/>
    <w:rsid w:val="002634AA"/>
    <w:rsid w:val="002D58B5"/>
    <w:rsid w:val="002F24C1"/>
    <w:rsid w:val="0033249E"/>
    <w:rsid w:val="00337E4D"/>
    <w:rsid w:val="00343395"/>
    <w:rsid w:val="003A1AA2"/>
    <w:rsid w:val="004702FB"/>
    <w:rsid w:val="00471503"/>
    <w:rsid w:val="0049479E"/>
    <w:rsid w:val="004D2F9F"/>
    <w:rsid w:val="004F2927"/>
    <w:rsid w:val="0052142A"/>
    <w:rsid w:val="0053510E"/>
    <w:rsid w:val="005423BF"/>
    <w:rsid w:val="005B6195"/>
    <w:rsid w:val="006347C3"/>
    <w:rsid w:val="006975C6"/>
    <w:rsid w:val="006A5918"/>
    <w:rsid w:val="006B2936"/>
    <w:rsid w:val="006E4631"/>
    <w:rsid w:val="006F1DA5"/>
    <w:rsid w:val="007109D5"/>
    <w:rsid w:val="00785F39"/>
    <w:rsid w:val="007C3EA0"/>
    <w:rsid w:val="007D6FB3"/>
    <w:rsid w:val="007E0E83"/>
    <w:rsid w:val="0082565E"/>
    <w:rsid w:val="008278F5"/>
    <w:rsid w:val="008B72CE"/>
    <w:rsid w:val="00930868"/>
    <w:rsid w:val="00960022"/>
    <w:rsid w:val="009F3FEA"/>
    <w:rsid w:val="00A52459"/>
    <w:rsid w:val="00AF7FB0"/>
    <w:rsid w:val="00B05771"/>
    <w:rsid w:val="00B169F3"/>
    <w:rsid w:val="00B3023A"/>
    <w:rsid w:val="00B757D1"/>
    <w:rsid w:val="00B93434"/>
    <w:rsid w:val="00BC2D61"/>
    <w:rsid w:val="00C02EF0"/>
    <w:rsid w:val="00C125C6"/>
    <w:rsid w:val="00C24613"/>
    <w:rsid w:val="00C315C9"/>
    <w:rsid w:val="00C4793C"/>
    <w:rsid w:val="00CD6E25"/>
    <w:rsid w:val="00CF0940"/>
    <w:rsid w:val="00D379CF"/>
    <w:rsid w:val="00D60A0B"/>
    <w:rsid w:val="00D739E7"/>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0204"/>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19111</Words>
  <Characters>108939</Characters>
  <Application>Microsoft Office Word</Application>
  <DocSecurity>0</DocSecurity>
  <Lines>907</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Mojca</cp:lastModifiedBy>
  <cp:revision>4</cp:revision>
  <cp:lastPrinted>2021-08-10T11:49:00Z</cp:lastPrinted>
  <dcterms:created xsi:type="dcterms:W3CDTF">2021-08-10T11:09:00Z</dcterms:created>
  <dcterms:modified xsi:type="dcterms:W3CDTF">2021-08-10T11:49:00Z</dcterms:modified>
</cp:coreProperties>
</file>