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35"/>
        <w:gridCol w:w="3288"/>
        <w:gridCol w:w="4147"/>
      </w:tblGrid>
      <w:tr w:rsidR="004702FB" w:rsidRPr="006F1DA5" w14:paraId="503253FF" w14:textId="77777777" w:rsidTr="004F2927">
        <w:trPr>
          <w:trHeight w:val="1268"/>
        </w:trPr>
        <w:tc>
          <w:tcPr>
            <w:tcW w:w="1668" w:type="dxa"/>
          </w:tcPr>
          <w:p w14:paraId="0771FBAC" w14:textId="77777777" w:rsidR="004702FB" w:rsidRPr="006F1DA5" w:rsidRDefault="004702FB" w:rsidP="004702FB">
            <w:pPr>
              <w:pStyle w:val="Glava"/>
              <w:rPr>
                <w:rFonts w:ascii="Arial" w:hAnsi="Arial" w:cs="Arial"/>
                <w:b/>
                <w:color w:val="000000" w:themeColor="text1"/>
              </w:rPr>
            </w:pPr>
          </w:p>
        </w:tc>
        <w:tc>
          <w:tcPr>
            <w:tcW w:w="3361" w:type="dxa"/>
          </w:tcPr>
          <w:p w14:paraId="3AD0B134" w14:textId="77777777" w:rsidR="004702FB" w:rsidRPr="006F1DA5" w:rsidRDefault="004702FB" w:rsidP="004702FB">
            <w:pPr>
              <w:pStyle w:val="Glava"/>
              <w:rPr>
                <w:rFonts w:ascii="Arial" w:hAnsi="Arial" w:cs="Arial"/>
                <w:b/>
                <w:color w:val="000000" w:themeColor="text1"/>
              </w:rPr>
            </w:pPr>
          </w:p>
        </w:tc>
        <w:tc>
          <w:tcPr>
            <w:tcW w:w="4209" w:type="dxa"/>
          </w:tcPr>
          <w:p w14:paraId="1B0DA38D" w14:textId="16687C5B" w:rsidR="004702FB" w:rsidRDefault="004702FB" w:rsidP="004702FB">
            <w:pPr>
              <w:pStyle w:val="Glava"/>
              <w:rPr>
                <w:rFonts w:ascii="Arial" w:hAnsi="Arial" w:cs="Arial"/>
                <w:b/>
                <w:color w:val="000000" w:themeColor="text1"/>
              </w:rPr>
            </w:pPr>
          </w:p>
          <w:p w14:paraId="732AE8CF" w14:textId="0AA8D788" w:rsidR="003200A2" w:rsidRPr="003200A2" w:rsidRDefault="003200A2" w:rsidP="003200A2">
            <w:pPr>
              <w:tabs>
                <w:tab w:val="left" w:pos="1335"/>
              </w:tabs>
            </w:pPr>
            <w:r>
              <w:tab/>
            </w:r>
          </w:p>
        </w:tc>
      </w:tr>
    </w:tbl>
    <w:p w14:paraId="35CD2EC9" w14:textId="41776382" w:rsidR="004702FB" w:rsidRDefault="003200A2" w:rsidP="006975C6">
      <w:pPr>
        <w:pStyle w:val="Paragraf"/>
        <w:rPr>
          <w:rFonts w:ascii="Arial" w:hAnsi="Arial" w:cs="Arial"/>
        </w:rPr>
      </w:pPr>
      <w:r>
        <w:rPr>
          <w:noProof/>
        </w:rPr>
        <w:drawing>
          <wp:anchor distT="0" distB="0" distL="114300" distR="114300" simplePos="0" relativeHeight="251658240" behindDoc="1" locked="0" layoutInCell="1" allowOverlap="1" wp14:anchorId="504EBD67" wp14:editId="10582E05">
            <wp:simplePos x="0" y="0"/>
            <wp:positionH relativeFrom="column">
              <wp:posOffset>2852420</wp:posOffset>
            </wp:positionH>
            <wp:positionV relativeFrom="paragraph">
              <wp:posOffset>-944880</wp:posOffset>
            </wp:positionV>
            <wp:extent cx="1952625" cy="647529"/>
            <wp:effectExtent l="0" t="0" r="0" b="635"/>
            <wp:wrapNone/>
            <wp:docPr id="69289413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647529"/>
                    </a:xfrm>
                    <a:prstGeom prst="rect">
                      <a:avLst/>
                    </a:prstGeom>
                    <a:noFill/>
                    <a:ln>
                      <a:noFill/>
                    </a:ln>
                  </pic:spPr>
                </pic:pic>
              </a:graphicData>
            </a:graphic>
          </wp:anchor>
        </w:drawing>
      </w:r>
    </w:p>
    <w:p w14:paraId="1B88A3FF"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430-0001/2024-3</w:t>
      </w:r>
    </w:p>
    <w:p w14:paraId="64083258"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11.03.2024</w:t>
      </w:r>
      <w:r w:rsidR="00FC2646" w:rsidRPr="006F1DA5">
        <w:rPr>
          <w:rFonts w:ascii="Arial" w:hAnsi="Arial" w:cs="Arial"/>
        </w:rPr>
        <w:tab/>
      </w:r>
    </w:p>
    <w:p w14:paraId="29804977"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6EEB813D"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398F187F"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41AB97CE"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UBRANI PARK</w:t>
            </w:r>
          </w:p>
        </w:tc>
      </w:tr>
    </w:tbl>
    <w:p w14:paraId="5BCA0555" w14:textId="77777777" w:rsidR="00FB3258" w:rsidRPr="006F1DA5" w:rsidRDefault="00FB3258" w:rsidP="006975C6">
      <w:pPr>
        <w:pStyle w:val="Paragraf"/>
        <w:rPr>
          <w:rFonts w:ascii="Arial" w:hAnsi="Arial" w:cs="Arial"/>
        </w:rPr>
      </w:pPr>
    </w:p>
    <w:p w14:paraId="703B779A" w14:textId="77777777" w:rsidR="00FB3258" w:rsidRPr="006F1DA5" w:rsidRDefault="00FB3258" w:rsidP="006975C6">
      <w:pPr>
        <w:pStyle w:val="Paragraf"/>
        <w:rPr>
          <w:rFonts w:ascii="Arial" w:hAnsi="Arial" w:cs="Arial"/>
        </w:rPr>
      </w:pPr>
      <w:r w:rsidRPr="006F1DA5">
        <w:rPr>
          <w:rFonts w:ascii="Arial" w:hAnsi="Arial" w:cs="Arial"/>
        </w:rPr>
        <w:t>Zaporedna številka: 430-0001/2024</w:t>
      </w:r>
    </w:p>
    <w:p w14:paraId="34683419"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1CA38551" w14:textId="249C81B1" w:rsidR="005D6AC7" w:rsidRDefault="003200A2">
      <w:pPr>
        <w:spacing w:before="225" w:after="225" w:line="240" w:lineRule="auto"/>
        <w:jc w:val="both"/>
      </w:pPr>
      <w:r>
        <w:rPr>
          <w:rFonts w:ascii="Arial" w:hAnsi="Arial" w:cs="Arial"/>
          <w:color w:val="000000"/>
          <w:sz w:val="18"/>
          <w:szCs w:val="18"/>
        </w:rPr>
        <w:t>Sofinancer: Ministrstvo za gospodarstvo, turizem in šport</w:t>
      </w:r>
    </w:p>
    <w:p w14:paraId="483E2CEC" w14:textId="77777777" w:rsidR="00960022" w:rsidRDefault="00E55B9D">
      <w:pPr>
        <w:rPr>
          <w:rFonts w:ascii="Arial" w:hAnsi="Arial" w:cs="Arial"/>
          <w:sz w:val="18"/>
          <w:szCs w:val="18"/>
        </w:rPr>
      </w:pPr>
      <w:r>
        <w:rPr>
          <w:rFonts w:ascii="Arial" w:hAnsi="Arial" w:cs="Arial"/>
        </w:rPr>
        <w:br w:type="page"/>
      </w:r>
    </w:p>
    <w:p w14:paraId="2430178E" w14:textId="77777777" w:rsidR="005D6AC7" w:rsidRDefault="005D6AC7">
      <w:pPr>
        <w:sectPr w:rsidR="005D6AC7" w:rsidSect="005613F9">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04B82B98" w14:textId="77777777" w:rsidTr="004F2927">
        <w:trPr>
          <w:trHeight w:val="1268"/>
        </w:trPr>
        <w:tc>
          <w:tcPr>
            <w:tcW w:w="1668" w:type="dxa"/>
          </w:tcPr>
          <w:p w14:paraId="6404686B" w14:textId="77777777" w:rsidR="004702FB" w:rsidRPr="006F1DA5" w:rsidRDefault="004702FB" w:rsidP="004702FB">
            <w:pPr>
              <w:pStyle w:val="Glava"/>
              <w:rPr>
                <w:rFonts w:ascii="Arial" w:hAnsi="Arial" w:cs="Arial"/>
                <w:b/>
                <w:color w:val="000000" w:themeColor="text1"/>
              </w:rPr>
            </w:pPr>
          </w:p>
        </w:tc>
        <w:tc>
          <w:tcPr>
            <w:tcW w:w="3361" w:type="dxa"/>
          </w:tcPr>
          <w:p w14:paraId="1826B5CD" w14:textId="77777777" w:rsidR="004702FB" w:rsidRPr="006F1DA5" w:rsidRDefault="004702FB" w:rsidP="004702FB">
            <w:pPr>
              <w:pStyle w:val="Glava"/>
              <w:rPr>
                <w:rFonts w:ascii="Arial" w:hAnsi="Arial" w:cs="Arial"/>
                <w:b/>
                <w:color w:val="000000" w:themeColor="text1"/>
              </w:rPr>
            </w:pPr>
          </w:p>
        </w:tc>
        <w:tc>
          <w:tcPr>
            <w:tcW w:w="4209" w:type="dxa"/>
          </w:tcPr>
          <w:p w14:paraId="201946A7" w14:textId="77777777" w:rsidR="004702FB" w:rsidRPr="006F1DA5" w:rsidRDefault="004702FB" w:rsidP="004702FB">
            <w:pPr>
              <w:pStyle w:val="Glava"/>
              <w:rPr>
                <w:rFonts w:ascii="Arial" w:hAnsi="Arial" w:cs="Arial"/>
                <w:b/>
                <w:color w:val="000000" w:themeColor="text1"/>
              </w:rPr>
            </w:pPr>
          </w:p>
        </w:tc>
      </w:tr>
    </w:tbl>
    <w:p w14:paraId="286D1F2B" w14:textId="77777777" w:rsidR="007E43B1" w:rsidRPr="002B6779" w:rsidRDefault="00000000"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7D5169E4" w14:textId="77777777" w:rsidR="007E43B1" w:rsidRPr="00D36F2E" w:rsidRDefault="00000000"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375855A7" w14:textId="77777777" w:rsidR="005D6AC7" w:rsidRDefault="00000000">
      <w:pPr>
        <w:spacing w:before="225" w:after="225" w:line="240" w:lineRule="auto"/>
        <w:jc w:val="both"/>
      </w:pPr>
      <w:r>
        <w:rPr>
          <w:rFonts w:ascii="Arial" w:hAnsi="Arial" w:cs="Arial"/>
          <w:color w:val="000000"/>
          <w:sz w:val="18"/>
          <w:szCs w:val="18"/>
        </w:rPr>
        <w:t>Gradbena - ureditvena dela ter nakup opreme za projekt "Ubrani park".</w:t>
      </w:r>
    </w:p>
    <w:p w14:paraId="52DAAB07" w14:textId="77777777" w:rsidR="005D6AC7" w:rsidRDefault="00000000">
      <w:pPr>
        <w:spacing w:before="225" w:after="225" w:line="240" w:lineRule="auto"/>
        <w:jc w:val="both"/>
      </w:pPr>
      <w:r>
        <w:rPr>
          <w:rFonts w:ascii="Arial" w:hAnsi="Arial" w:cs="Arial"/>
          <w:color w:val="000000"/>
          <w:sz w:val="18"/>
          <w:szCs w:val="18"/>
        </w:rPr>
        <w:t>Na podlagi Zakona o javnem naročanju (ZJN-3;  Uradni list RS, št. 91/15, 14/18, 121/21, 10/22, 74/22 – odl. US, 100/22 – ZNUZSZS, 28/23 in 88/23-ZOPNN-F), OBČINA ČRNA NA KOROŠKEM, Center 101, 2393 Črna na Koroškem (v nadaljevanju: naročnik), vabi zainteresirane ponudnike, da predložijo svojo pisno ponudbo v skladu s to razpisno dokumentacijo in sodelujejo v postopku oddaje javnega naročila.</w:t>
      </w:r>
    </w:p>
    <w:p w14:paraId="29E010B3" w14:textId="77777777" w:rsidR="005D6AC7" w:rsidRDefault="00000000">
      <w:pPr>
        <w:spacing w:before="225" w:after="225" w:line="240" w:lineRule="auto"/>
        <w:jc w:val="both"/>
      </w:pPr>
      <w:r>
        <w:rPr>
          <w:rFonts w:ascii="Arial" w:hAnsi="Arial" w:cs="Arial"/>
          <w:color w:val="000000"/>
          <w:sz w:val="18"/>
          <w:szCs w:val="18"/>
        </w:rPr>
        <w:t>Predmet javnega naročila je: UBRANI PARK.</w:t>
      </w:r>
    </w:p>
    <w:p w14:paraId="13ED5EC0" w14:textId="77777777" w:rsidR="005D6AC7" w:rsidRDefault="00000000">
      <w:pPr>
        <w:spacing w:before="225" w:after="225" w:line="240" w:lineRule="auto"/>
        <w:jc w:val="both"/>
      </w:pPr>
      <w:r>
        <w:rPr>
          <w:rFonts w:ascii="Arial" w:hAnsi="Arial" w:cs="Arial"/>
          <w:color w:val="000000"/>
          <w:sz w:val="18"/>
          <w:szCs w:val="18"/>
        </w:rPr>
        <w:t>Delitev naročila na sklope: naročilo se oddaja celovito.</w:t>
      </w:r>
    </w:p>
    <w:p w14:paraId="14589650" w14:textId="77777777" w:rsidR="005D6AC7" w:rsidRDefault="00000000">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258B3522" w14:textId="77777777" w:rsidR="007E43B1" w:rsidRDefault="00000000"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5D6AC7" w14:paraId="443A8624"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8822A6C" w14:textId="77777777" w:rsidR="005D6AC7" w:rsidRDefault="00000000">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4A25F9A" w14:textId="77777777" w:rsidR="005D6AC7" w:rsidRDefault="00000000">
            <w:pPr>
              <w:jc w:val="right"/>
            </w:pPr>
            <w:r>
              <w:rPr>
                <w:rFonts w:ascii="Arial" w:hAnsi="Arial" w:cs="Arial"/>
                <w:b/>
                <w:bCs/>
                <w:color w:val="000000"/>
                <w:position w:val="-2"/>
                <w:sz w:val="18"/>
                <w:szCs w:val="18"/>
                <w:shd w:val="clear" w:color="auto" w:fill="D1D1D1"/>
              </w:rPr>
              <w:t>Datumi</w:t>
            </w:r>
          </w:p>
        </w:tc>
      </w:tr>
      <w:tr w:rsidR="005D6AC7" w14:paraId="610EC15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38DBD6" w14:textId="77777777" w:rsidR="005D6AC7" w:rsidRDefault="00000000">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66287" w14:textId="77777777" w:rsidR="005D6AC7" w:rsidRDefault="00000000">
            <w:pPr>
              <w:jc w:val="right"/>
            </w:pPr>
            <w:r>
              <w:rPr>
                <w:rFonts w:ascii="Arial" w:hAnsi="Arial" w:cs="Arial"/>
                <w:color w:val="000000"/>
                <w:position w:val="-2"/>
                <w:sz w:val="18"/>
                <w:szCs w:val="18"/>
              </w:rPr>
              <w:t>do 19.03.2024 do 09:00</w:t>
            </w:r>
          </w:p>
        </w:tc>
      </w:tr>
      <w:tr w:rsidR="005D6AC7" w14:paraId="1BB247E6"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B05F6" w14:textId="77777777" w:rsidR="005D6AC7" w:rsidRDefault="00000000">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C0776C" w14:textId="77777777" w:rsidR="005D6AC7" w:rsidRDefault="00000000">
            <w:pPr>
              <w:jc w:val="right"/>
            </w:pPr>
            <w:r>
              <w:rPr>
                <w:rFonts w:ascii="Arial" w:hAnsi="Arial" w:cs="Arial"/>
                <w:color w:val="000000"/>
                <w:position w:val="-2"/>
                <w:sz w:val="18"/>
                <w:szCs w:val="18"/>
              </w:rPr>
              <w:t>do 27.03.2024 do 09:00</w:t>
            </w:r>
          </w:p>
        </w:tc>
      </w:tr>
      <w:tr w:rsidR="005D6AC7" w14:paraId="4DB4625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7CF7FB" w14:textId="77777777" w:rsidR="005D6AC7" w:rsidRDefault="00000000">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421F37" w14:textId="77777777" w:rsidR="005D6AC7" w:rsidRDefault="00000000">
            <w:pPr>
              <w:jc w:val="right"/>
            </w:pPr>
            <w:r>
              <w:rPr>
                <w:rFonts w:ascii="Arial" w:hAnsi="Arial" w:cs="Arial"/>
                <w:color w:val="000000"/>
                <w:position w:val="-2"/>
                <w:sz w:val="18"/>
                <w:szCs w:val="18"/>
              </w:rPr>
              <w:t>27.03.2024 ob 10:00</w:t>
            </w:r>
          </w:p>
        </w:tc>
      </w:tr>
    </w:tbl>
    <w:p w14:paraId="1C2C6F08" w14:textId="77777777" w:rsidR="007E43B1" w:rsidRDefault="007E43B1" w:rsidP="00782787">
      <w:pPr>
        <w:pStyle w:val="Paragraf"/>
        <w:spacing w:line="240" w:lineRule="auto"/>
        <w:rPr>
          <w:rFonts w:ascii="Arial" w:hAnsi="Arial" w:cs="Arial"/>
        </w:rPr>
      </w:pPr>
    </w:p>
    <w:p w14:paraId="6FAC42D2"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3E8C65FB" w14:textId="77777777" w:rsidR="007E43B1" w:rsidRDefault="00000000"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Mateja Mešnjak</w:t>
      </w:r>
    </w:p>
    <w:p w14:paraId="2B31130B" w14:textId="77777777" w:rsidR="007E43B1" w:rsidRDefault="00000000"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mateja.mesnjak@crna.si</w:t>
      </w:r>
    </w:p>
    <w:p w14:paraId="14B46411" w14:textId="77777777" w:rsidR="007E43B1" w:rsidRDefault="00000000"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02 870 48 15</w:t>
      </w:r>
    </w:p>
    <w:p w14:paraId="676F9632" w14:textId="77777777" w:rsidR="005D6AC7" w:rsidRDefault="00000000">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EE1FAF1"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7E64D646" w14:textId="77777777" w:rsidR="007E43B1" w:rsidRDefault="00000000"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5D6AC7" w14:paraId="4890A5BC" w14:textId="77777777">
        <w:tc>
          <w:tcPr>
            <w:tcW w:w="0" w:type="auto"/>
            <w:tcMar>
              <w:top w:w="0" w:type="auto"/>
              <w:bottom w:w="0" w:type="auto"/>
            </w:tcMar>
          </w:tcPr>
          <w:p w14:paraId="7D7D3CC1" w14:textId="77777777" w:rsidR="005D6AC7" w:rsidRDefault="00000000">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w:t>
            </w:r>
          </w:p>
        </w:tc>
      </w:tr>
    </w:tbl>
    <w:p w14:paraId="7032ED3E" w14:textId="77777777" w:rsidR="005D6AC7" w:rsidRDefault="00000000">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8962"/>
      </w:tblGrid>
      <w:tr w:rsidR="005D6AC7" w14:paraId="441BD4F0" w14:textId="77777777">
        <w:tc>
          <w:tcPr>
            <w:tcW w:w="0" w:type="auto"/>
            <w:tcMar>
              <w:top w:w="0" w:type="auto"/>
              <w:bottom w:w="0" w:type="auto"/>
            </w:tcMar>
          </w:tcPr>
          <w:p w14:paraId="6CC45C75" w14:textId="77777777" w:rsidR="005D6AC7" w:rsidRDefault="00000000">
            <w:r>
              <w:rPr>
                <w:rFonts w:ascii="Arial" w:hAnsi="Arial" w:cs="Arial"/>
                <w:color w:val="000000"/>
                <w:sz w:val="18"/>
                <w:szCs w:val="18"/>
              </w:rPr>
              <w:t>Ponudnik odda ponudbo do roka za predložitev ponudb preko informacijskega sistema e-JN, ki je dosegljiv na spletnem naslovu https://ejn.gov.si/. </w:t>
            </w:r>
          </w:p>
        </w:tc>
      </w:tr>
    </w:tbl>
    <w:p w14:paraId="7AC4CC55" w14:textId="77777777" w:rsidR="005D6AC7" w:rsidRDefault="005D6AC7"/>
    <w:tbl>
      <w:tblPr>
        <w:tblStyle w:val="NormalTablePHPDOCX"/>
        <w:tblW w:w="0" w:type="auto"/>
        <w:tblInd w:w="108" w:type="dxa"/>
        <w:tblLook w:val="04A0" w:firstRow="1" w:lastRow="0" w:firstColumn="1" w:lastColumn="0" w:noHBand="0" w:noVBand="1"/>
      </w:tblPr>
      <w:tblGrid>
        <w:gridCol w:w="8962"/>
      </w:tblGrid>
      <w:tr w:rsidR="005D6AC7" w14:paraId="26F6FF34" w14:textId="77777777">
        <w:tc>
          <w:tcPr>
            <w:tcW w:w="0" w:type="auto"/>
            <w:tcMar>
              <w:top w:w="0" w:type="auto"/>
              <w:bottom w:w="0" w:type="auto"/>
            </w:tcMar>
          </w:tcPr>
          <w:p w14:paraId="6ADFCE37" w14:textId="77777777" w:rsidR="005D6AC7" w:rsidRDefault="00000000">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 Pojasnila v zvezi z navedenim, kot tudi Navodila za uporabo informacijskega sistema e-JN: PONUDNIKI najdete na spletni strani Direktorata za javno naročanje http://www.djn.mju.gov.si/ejn-pogosta-vprasanja in spletni strani https://ejn.gov.si/. Odgovornost ponudnika je, da si zagotovi vse potrebno za pravočasno elektronsko oddajo ponudbe.</w:t>
            </w:r>
          </w:p>
        </w:tc>
      </w:tr>
    </w:tbl>
    <w:p w14:paraId="6CA94508" w14:textId="77777777" w:rsidR="005D6AC7" w:rsidRDefault="005D6AC7"/>
    <w:tbl>
      <w:tblPr>
        <w:tblStyle w:val="NormalTablePHPDOCX"/>
        <w:tblW w:w="0" w:type="auto"/>
        <w:tblInd w:w="108" w:type="dxa"/>
        <w:tblLook w:val="04A0" w:firstRow="1" w:lastRow="0" w:firstColumn="1" w:lastColumn="0" w:noHBand="0" w:noVBand="1"/>
      </w:tblPr>
      <w:tblGrid>
        <w:gridCol w:w="8962"/>
      </w:tblGrid>
      <w:tr w:rsidR="005D6AC7" w14:paraId="4A5109C9" w14:textId="77777777">
        <w:tc>
          <w:tcPr>
            <w:tcW w:w="0" w:type="auto"/>
            <w:tcMar>
              <w:top w:w="0" w:type="auto"/>
              <w:bottom w:w="0" w:type="auto"/>
            </w:tcMar>
          </w:tcPr>
          <w:p w14:paraId="34CA2743" w14:textId="77777777" w:rsidR="005D6AC7" w:rsidRDefault="00000000">
            <w:r>
              <w:rPr>
                <w:rFonts w:ascii="Arial" w:hAnsi="Arial" w:cs="Arial"/>
                <w:color w:val="000000"/>
                <w:sz w:val="18"/>
                <w:szCs w:val="18"/>
              </w:rPr>
              <w:t>Ponudba mora biti preko navedenega informacijskega sistema oddana do navedene ure. Ponudbe vnesene pred potekom roka, ki bodo oddane po zgoraj navedenem roku (če sistem to omogoča), bodo izločene kot nepravočasne.</w:t>
            </w:r>
          </w:p>
        </w:tc>
      </w:tr>
    </w:tbl>
    <w:p w14:paraId="21F132B2" w14:textId="77777777" w:rsidR="005D6AC7" w:rsidRDefault="005D6AC7"/>
    <w:tbl>
      <w:tblPr>
        <w:tblStyle w:val="NormalTablePHPDOCX"/>
        <w:tblW w:w="0" w:type="auto"/>
        <w:tblInd w:w="108" w:type="dxa"/>
        <w:tblLook w:val="04A0" w:firstRow="1" w:lastRow="0" w:firstColumn="1" w:lastColumn="0" w:noHBand="0" w:noVBand="1"/>
      </w:tblPr>
      <w:tblGrid>
        <w:gridCol w:w="8962"/>
      </w:tblGrid>
      <w:tr w:rsidR="005D6AC7" w14:paraId="5B11E8E6" w14:textId="77777777">
        <w:tc>
          <w:tcPr>
            <w:tcW w:w="0" w:type="auto"/>
            <w:tcMar>
              <w:top w:w="0" w:type="auto"/>
              <w:bottom w:w="0" w:type="auto"/>
            </w:tcMar>
          </w:tcPr>
          <w:p w14:paraId="3D32A5DD" w14:textId="77777777" w:rsidR="005D6AC7" w:rsidRDefault="00000000">
            <w:r>
              <w:rPr>
                <w:rFonts w:ascii="Arial" w:hAnsi="Arial" w:cs="Arial"/>
                <w:color w:val="000000"/>
                <w:sz w:val="18"/>
                <w:szCs w:val="18"/>
              </w:rPr>
              <w:t>V izogib kasnejšim težavam si shranite potrdilo o oddani ponudbi s pravilno navedenim datumom in časom oddaje ponudbe preko informacijskega sistema.</w:t>
            </w:r>
          </w:p>
        </w:tc>
      </w:tr>
    </w:tbl>
    <w:p w14:paraId="5920A2AF" w14:textId="77777777" w:rsidR="005D6AC7" w:rsidRDefault="005D6AC7"/>
    <w:tbl>
      <w:tblPr>
        <w:tblStyle w:val="NormalTablePHPDOCX"/>
        <w:tblW w:w="0" w:type="auto"/>
        <w:tblInd w:w="108" w:type="dxa"/>
        <w:tblLook w:val="04A0" w:firstRow="1" w:lastRow="0" w:firstColumn="1" w:lastColumn="0" w:noHBand="0" w:noVBand="1"/>
      </w:tblPr>
      <w:tblGrid>
        <w:gridCol w:w="8962"/>
      </w:tblGrid>
      <w:tr w:rsidR="005D6AC7" w14:paraId="3722D89E" w14:textId="77777777">
        <w:tc>
          <w:tcPr>
            <w:tcW w:w="0" w:type="auto"/>
            <w:tcMar>
              <w:top w:w="0" w:type="auto"/>
              <w:bottom w:w="0" w:type="auto"/>
            </w:tcMar>
          </w:tcPr>
          <w:p w14:paraId="540DF953" w14:textId="77777777" w:rsidR="005D6AC7" w:rsidRDefault="00000000">
            <w:r>
              <w:rPr>
                <w:rFonts w:ascii="Arial" w:hAnsi="Arial" w:cs="Arial"/>
                <w:color w:val="000000"/>
                <w:sz w:val="18"/>
                <w:szCs w:val="18"/>
              </w:rPr>
              <w:t>Če informacijski sistem e-JN ne deluje na način, ki omogoča oddajo prijav ali ponudb, naročnik podaljša rok za oddajo in odpiranje prijav ali ponudb za najmanj dva delovna dneva v primeru postopka oddaje naročila male vrednosti oziroma za najmanj pet delovnih dni v primeru drugih postopkov za oddajo naročila iz 39. člena ZJN-3, če so izpolnjeni vsi naslednji pogoji:</w:t>
            </w:r>
          </w:p>
        </w:tc>
      </w:tr>
    </w:tbl>
    <w:p w14:paraId="4EDCFBB7" w14:textId="77777777" w:rsidR="005D6AC7" w:rsidRDefault="005D6AC7"/>
    <w:tbl>
      <w:tblPr>
        <w:tblStyle w:val="NormalTablePHPDOCX"/>
        <w:tblW w:w="0" w:type="auto"/>
        <w:tblInd w:w="108" w:type="dxa"/>
        <w:tblLook w:val="04A0" w:firstRow="1" w:lastRow="0" w:firstColumn="1" w:lastColumn="0" w:noHBand="0" w:noVBand="1"/>
      </w:tblPr>
      <w:tblGrid>
        <w:gridCol w:w="8962"/>
      </w:tblGrid>
      <w:tr w:rsidR="005D6AC7" w14:paraId="0CAB3E06" w14:textId="77777777">
        <w:tc>
          <w:tcPr>
            <w:tcW w:w="0" w:type="auto"/>
            <w:tcMar>
              <w:top w:w="0" w:type="auto"/>
              <w:bottom w:w="0" w:type="auto"/>
            </w:tcMar>
          </w:tcPr>
          <w:p w14:paraId="0EB17EEA" w14:textId="77777777" w:rsidR="005D6AC7" w:rsidRDefault="00000000">
            <w:pPr>
              <w:numPr>
                <w:ilvl w:val="0"/>
                <w:numId w:val="10"/>
              </w:numPr>
              <w:rPr>
                <w:rFonts w:ascii="Arial" w:hAnsi="Arial" w:cs="Arial"/>
                <w:color w:val="000000"/>
                <w:sz w:val="18"/>
                <w:szCs w:val="18"/>
              </w:rPr>
            </w:pPr>
            <w:r>
              <w:rPr>
                <w:rFonts w:ascii="Arial" w:hAnsi="Arial" w:cs="Arial"/>
                <w:color w:val="000000"/>
                <w:sz w:val="18"/>
                <w:szCs w:val="18"/>
              </w:rPr>
              <w:t>elektronsko komunikacijsko sredstvo, ki ga uporablja naročnik, ne deluje v zadnjih 60 minutah pred iztekom roka, ki je določen za oddajo prijav ali ponudb;</w:t>
            </w:r>
          </w:p>
          <w:p w14:paraId="4A5E8BE8" w14:textId="77777777" w:rsidR="005D6AC7" w:rsidRDefault="00000000">
            <w:pPr>
              <w:numPr>
                <w:ilvl w:val="0"/>
                <w:numId w:val="10"/>
              </w:numPr>
              <w:rPr>
                <w:rFonts w:ascii="Arial" w:hAnsi="Arial" w:cs="Arial"/>
                <w:color w:val="000000"/>
                <w:sz w:val="18"/>
                <w:szCs w:val="18"/>
              </w:rPr>
            </w:pPr>
            <w:r>
              <w:rPr>
                <w:rFonts w:ascii="Arial" w:hAnsi="Arial" w:cs="Arial"/>
                <w:color w:val="000000"/>
                <w:sz w:val="18"/>
                <w:szCs w:val="18"/>
              </w:rPr>
              <w:t>kandidat ali ponudnik naročnika o tem nemudoma obvesti, vendar najpozneje 30 minut po roku za oddajo prijav ali ponudb;</w:t>
            </w:r>
          </w:p>
          <w:p w14:paraId="282A2643" w14:textId="77777777" w:rsidR="005D6AC7" w:rsidRDefault="00000000">
            <w:pPr>
              <w:numPr>
                <w:ilvl w:val="0"/>
                <w:numId w:val="10"/>
              </w:numPr>
              <w:rPr>
                <w:rFonts w:ascii="Arial" w:hAnsi="Arial" w:cs="Arial"/>
                <w:color w:val="000000"/>
                <w:sz w:val="18"/>
                <w:szCs w:val="18"/>
              </w:rPr>
            </w:pPr>
            <w:r>
              <w:rPr>
                <w:rFonts w:ascii="Arial" w:hAnsi="Arial" w:cs="Arial"/>
                <w:color w:val="000000"/>
                <w:sz w:val="18"/>
                <w:szCs w:val="18"/>
              </w:rPr>
              <w:t>upravitelj elektronskega komunikacijskega sredstva, ki ga uporablja naročnik, nedelovanje potrdi naročniku;</w:t>
            </w:r>
          </w:p>
          <w:p w14:paraId="740AB027" w14:textId="77777777" w:rsidR="005D6AC7" w:rsidRDefault="00000000">
            <w:pPr>
              <w:numPr>
                <w:ilvl w:val="0"/>
                <w:numId w:val="10"/>
              </w:numPr>
              <w:rPr>
                <w:rFonts w:ascii="Arial" w:hAnsi="Arial" w:cs="Arial"/>
                <w:color w:val="000000"/>
                <w:sz w:val="18"/>
                <w:szCs w:val="18"/>
              </w:rPr>
            </w:pPr>
            <w:r>
              <w:rPr>
                <w:rFonts w:ascii="Arial" w:hAnsi="Arial" w:cs="Arial"/>
                <w:color w:val="000000"/>
                <w:sz w:val="18"/>
                <w:szCs w:val="18"/>
              </w:rPr>
              <w:t>kandidatu ali ponudniku ni uspelo oddati prijave oziroma ponudbe;</w:t>
            </w:r>
          </w:p>
          <w:p w14:paraId="5914C3E0" w14:textId="77777777" w:rsidR="005D6AC7" w:rsidRDefault="00000000">
            <w:pPr>
              <w:numPr>
                <w:ilvl w:val="0"/>
                <w:numId w:val="10"/>
              </w:numPr>
              <w:rPr>
                <w:rFonts w:ascii="Arial" w:hAnsi="Arial" w:cs="Arial"/>
                <w:color w:val="000000"/>
                <w:sz w:val="18"/>
                <w:szCs w:val="18"/>
              </w:rPr>
            </w:pPr>
            <w:r>
              <w:rPr>
                <w:rFonts w:ascii="Arial" w:hAnsi="Arial" w:cs="Arial"/>
                <w:color w:val="000000"/>
                <w:sz w:val="18"/>
                <w:szCs w:val="18"/>
              </w:rPr>
              <w:t>odpiranje prejetih prijav ali ponudb se še ni izvedlo.</w:t>
            </w:r>
          </w:p>
        </w:tc>
      </w:tr>
    </w:tbl>
    <w:p w14:paraId="207710E6"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12CFFB2F" w14:textId="77777777" w:rsidR="007E43B1" w:rsidRPr="00445A62" w:rsidRDefault="00000000"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4FE3F352" w14:textId="77777777" w:rsidR="007E43B1" w:rsidRPr="00445A62" w:rsidRDefault="00000000" w:rsidP="005747CB">
      <w:pPr>
        <w:spacing w:before="120" w:after="120"/>
        <w:jc w:val="both"/>
        <w:rPr>
          <w:rFonts w:ascii="Arial" w:hAnsi="Arial" w:cs="Arial"/>
          <w:b/>
          <w:sz w:val="18"/>
          <w:szCs w:val="18"/>
        </w:rPr>
      </w:pPr>
      <w:r>
        <w:rPr>
          <w:rFonts w:ascii="Arial" w:hAnsi="Arial" w:cs="Arial"/>
          <w:b/>
          <w:sz w:val="18"/>
          <w:szCs w:val="18"/>
        </w:rPr>
        <w:t>Spletna aplikacija e-Oddaja</w:t>
      </w:r>
    </w:p>
    <w:p w14:paraId="76FA61EF" w14:textId="77777777" w:rsidR="005D6AC7" w:rsidRDefault="00000000">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e-JN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e-JN.</w:t>
      </w:r>
    </w:p>
    <w:p w14:paraId="7E8C0329" w14:textId="77777777" w:rsidR="005D6AC7" w:rsidRDefault="00000000">
      <w:pPr>
        <w:spacing w:before="225" w:after="225" w:line="240" w:lineRule="auto"/>
        <w:jc w:val="both"/>
        <w:rPr>
          <w:rFonts w:ascii="Arial" w:hAnsi="Arial" w:cs="Arial"/>
          <w:color w:val="000000"/>
          <w:sz w:val="18"/>
          <w:szCs w:val="18"/>
        </w:rPr>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pa je vidna samo naročniku.</w:t>
      </w:r>
    </w:p>
    <w:p w14:paraId="62EEB11D" w14:textId="706AB531" w:rsidR="00C324E7" w:rsidRDefault="00C324E7" w:rsidP="00C324E7">
      <w:pPr>
        <w:spacing w:before="225" w:after="225" w:line="240" w:lineRule="auto"/>
      </w:pPr>
      <w:r>
        <w:rPr>
          <w:rFonts w:ascii="Arial" w:hAnsi="Arial" w:cs="Arial"/>
          <w:color w:val="000000"/>
          <w:sz w:val="18"/>
          <w:szCs w:val="18"/>
        </w:rPr>
        <w:t xml:space="preserve">Ponudnik oddajo svoje ponudbe v sistem EJN: </w:t>
      </w:r>
      <w:r w:rsidRPr="00C324E7">
        <w:rPr>
          <w:rFonts w:ascii="Arial" w:hAnsi="Arial" w:cs="Arial"/>
          <w:b/>
          <w:bCs/>
          <w:color w:val="000000"/>
          <w:sz w:val="18"/>
          <w:szCs w:val="18"/>
        </w:rPr>
        <w:t>https://ejn.gov.si/ponudba/pages/aktualno/aktualno_jnc_podrobno.xhtml?zadevaId=37578</w:t>
      </w:r>
    </w:p>
    <w:p w14:paraId="5C62271E"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3C83810A" w14:textId="77777777" w:rsidR="007E43B1" w:rsidRPr="00445A62" w:rsidRDefault="00000000"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100 dni od roka za predložitev ponudb.</w:t>
      </w:r>
    </w:p>
    <w:p w14:paraId="1BFA3FFE" w14:textId="77777777" w:rsidR="005D6AC7" w:rsidRDefault="0000000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A75A134"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PREVZEM RAZPISNE DOKUMENTACIJE</w:t>
      </w:r>
    </w:p>
    <w:p w14:paraId="3DB62EFE" w14:textId="77777777" w:rsidR="007E43B1" w:rsidRPr="00445A62" w:rsidRDefault="00000000"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11359DB8" w14:textId="77777777" w:rsidR="005D6AC7" w:rsidRDefault="00000000">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50F04E58" w14:textId="77777777" w:rsidR="007E43B1" w:rsidRPr="008806CE" w:rsidRDefault="000000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2DFA7025" w14:textId="77777777" w:rsidR="005D6AC7" w:rsidRDefault="00000000">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5D6AC7" w14:paraId="368CC591" w14:textId="77777777">
        <w:tc>
          <w:tcPr>
            <w:tcW w:w="0" w:type="auto"/>
            <w:tcMar>
              <w:top w:w="0" w:type="auto"/>
              <w:bottom w:w="0" w:type="auto"/>
            </w:tcMar>
          </w:tcPr>
          <w:p w14:paraId="7BACFDAD" w14:textId="77777777" w:rsidR="005D6AC7" w:rsidRDefault="00000000">
            <w:pPr>
              <w:numPr>
                <w:ilvl w:val="0"/>
                <w:numId w:val="11"/>
              </w:numPr>
              <w:rPr>
                <w:rFonts w:ascii="Arial" w:hAnsi="Arial" w:cs="Arial"/>
                <w:color w:val="000000"/>
                <w:sz w:val="18"/>
                <w:szCs w:val="18"/>
              </w:rPr>
            </w:pPr>
            <w:r>
              <w:rPr>
                <w:rFonts w:ascii="Arial" w:hAnsi="Arial" w:cs="Arial"/>
                <w:color w:val="000000"/>
                <w:sz w:val="18"/>
                <w:szCs w:val="18"/>
              </w:rPr>
              <w:t>Portal javnih naročil</w:t>
            </w:r>
          </w:p>
        </w:tc>
      </w:tr>
    </w:tbl>
    <w:p w14:paraId="51841EEC" w14:textId="77777777" w:rsidR="005D6AC7" w:rsidRDefault="00000000">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54A31601" w14:textId="77777777" w:rsidR="005D6AC7" w:rsidRDefault="00000000">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0F900F24" w14:textId="77777777" w:rsidR="007E43B1" w:rsidRPr="00BB1848" w:rsidRDefault="007E43B1" w:rsidP="00872C8A">
      <w:pPr>
        <w:pStyle w:val="Paragraf"/>
        <w:spacing w:before="0" w:after="0"/>
        <w:rPr>
          <w:rFonts w:cs="Arial"/>
        </w:rPr>
      </w:pPr>
    </w:p>
    <w:p w14:paraId="24A18556" w14:textId="77777777" w:rsidR="007E43B1" w:rsidRPr="00445A62" w:rsidRDefault="007E43B1" w:rsidP="001761E6">
      <w:pPr>
        <w:pStyle w:val="Paragraf"/>
        <w:spacing w:before="0" w:after="0"/>
        <w:jc w:val="both"/>
        <w:rPr>
          <w:rFonts w:ascii="Arial" w:hAnsi="Arial" w:cs="Arial"/>
        </w:rPr>
      </w:pPr>
    </w:p>
    <w:p w14:paraId="638502FD" w14:textId="77777777" w:rsidR="005D6AC7" w:rsidRDefault="00000000">
      <w:pPr>
        <w:spacing w:after="0" w:line="240" w:lineRule="auto"/>
      </w:pPr>
      <w:r>
        <w:rPr>
          <w:rFonts w:ascii="Arial" w:hAnsi="Arial" w:cs="Arial"/>
          <w:color w:val="000000"/>
          <w:sz w:val="18"/>
          <w:szCs w:val="18"/>
        </w:rPr>
        <w:t>Datum: 11.03.2024</w:t>
      </w:r>
      <w:r>
        <w:rPr>
          <w:rFonts w:ascii="Arial" w:hAnsi="Arial" w:cs="Arial"/>
          <w:color w:val="000000"/>
          <w:sz w:val="18"/>
          <w:szCs w:val="18"/>
        </w:rPr>
        <w:br/>
        <w:t>Kraj: Črna na Koroškem</w:t>
      </w:r>
    </w:p>
    <w:tbl>
      <w:tblPr>
        <w:tblStyle w:val="NormalTablePHPDOCX"/>
        <w:tblW w:w="5000" w:type="pct"/>
        <w:tblInd w:w="108" w:type="dxa"/>
        <w:tblLook w:val="04A0" w:firstRow="1" w:lastRow="0" w:firstColumn="1" w:lastColumn="0" w:noHBand="0" w:noVBand="1"/>
      </w:tblPr>
      <w:tblGrid>
        <w:gridCol w:w="4747"/>
        <w:gridCol w:w="4323"/>
      </w:tblGrid>
      <w:tr w:rsidR="005D6AC7" w14:paraId="69F78C00" w14:textId="77777777">
        <w:trPr>
          <w:cantSplit/>
        </w:trPr>
        <w:tc>
          <w:tcPr>
            <w:tcW w:w="0" w:type="auto"/>
            <w:tcMar>
              <w:top w:w="135" w:type="dxa"/>
              <w:bottom w:w="135" w:type="dxa"/>
            </w:tcMar>
            <w:vAlign w:val="center"/>
          </w:tcPr>
          <w:p w14:paraId="00D0A072" w14:textId="77777777" w:rsidR="005D6AC7" w:rsidRDefault="00000000">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Mateja Mešnjak, Višji svetovalec I</w:t>
            </w:r>
          </w:p>
        </w:tc>
        <w:tc>
          <w:tcPr>
            <w:tcW w:w="0" w:type="auto"/>
            <w:tcMar>
              <w:top w:w="135" w:type="dxa"/>
              <w:bottom w:w="135" w:type="dxa"/>
            </w:tcMar>
            <w:vAlign w:val="center"/>
          </w:tcPr>
          <w:p w14:paraId="5EA7E48B" w14:textId="77777777" w:rsidR="005D6AC7" w:rsidRDefault="00000000">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mag. Romana Lesjak, županja</w:t>
            </w:r>
          </w:p>
        </w:tc>
      </w:tr>
    </w:tbl>
    <w:p w14:paraId="58C2C9B2" w14:textId="77777777" w:rsidR="005D6AC7" w:rsidRDefault="005D6AC7">
      <w:pPr>
        <w:sectPr w:rsidR="005D6AC7" w:rsidSect="005613F9">
          <w:headerReference w:type="default" r:id="rId11"/>
          <w:footerReference w:type="default" r:id="rId12"/>
          <w:pgSz w:w="11906" w:h="16838"/>
          <w:pgMar w:top="1418" w:right="1418" w:bottom="1418" w:left="1418" w:header="567" w:footer="596" w:gutter="0"/>
          <w:cols w:space="708"/>
          <w:docGrid w:linePitch="360"/>
        </w:sectPr>
      </w:pPr>
    </w:p>
    <w:p w14:paraId="43C08882" w14:textId="77777777" w:rsidR="007E43B1" w:rsidRPr="00EF740C" w:rsidRDefault="00000000"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4C41AAB5" w14:textId="77777777" w:rsidR="007E43B1" w:rsidRDefault="007E43B1"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5D6AC7" w14:paraId="19533503" w14:textId="77777777">
        <w:tc>
          <w:tcPr>
            <w:tcW w:w="0" w:type="auto"/>
            <w:shd w:val="clear" w:color="auto" w:fill="000000"/>
            <w:tcMar>
              <w:top w:w="150" w:type="dxa"/>
              <w:bottom w:w="150" w:type="dxa"/>
            </w:tcMar>
            <w:vAlign w:val="center"/>
          </w:tcPr>
          <w:p w14:paraId="0E3EC689" w14:textId="77777777" w:rsidR="005D6AC7" w:rsidRDefault="00000000">
            <w:r>
              <w:rPr>
                <w:rFonts w:ascii="Arial" w:hAnsi="Arial" w:cs="Arial"/>
                <w:b/>
                <w:bCs/>
                <w:color w:val="FFFFFF"/>
                <w:position w:val="-2"/>
                <w:sz w:val="18"/>
                <w:szCs w:val="18"/>
                <w:shd w:val="clear" w:color="auto" w:fill="000000"/>
              </w:rPr>
              <w:t>1. Splošna navodila</w:t>
            </w:r>
          </w:p>
        </w:tc>
      </w:tr>
    </w:tbl>
    <w:p w14:paraId="28257342" w14:textId="77777777" w:rsidR="005D6AC7" w:rsidRDefault="00000000">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oblikikot je zahtevana.</w:t>
      </w:r>
    </w:p>
    <w:p w14:paraId="3FC3632C" w14:textId="77777777" w:rsidR="005D6AC7" w:rsidRDefault="00000000">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5C071AA" w14:textId="77777777" w:rsidR="005D6AC7" w:rsidRDefault="00000000">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02D56911" w14:textId="77777777" w:rsidR="005D6AC7" w:rsidRDefault="00000000">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w:t>
      </w:r>
    </w:p>
    <w:p w14:paraId="502C70A4" w14:textId="77777777" w:rsidR="005D6AC7" w:rsidRDefault="00000000">
      <w:pPr>
        <w:spacing w:before="225" w:after="225" w:line="240" w:lineRule="auto"/>
        <w:jc w:val="both"/>
      </w:pPr>
      <w:r>
        <w:rPr>
          <w:rFonts w:ascii="Arial" w:hAnsi="Arial" w:cs="Arial"/>
          <w:color w:val="000000"/>
          <w:sz w:val="18"/>
          <w:szCs w:val="18"/>
        </w:rPr>
        <w:t>Zaželeno je, da je celotna ponudbena dokumentacija pripravljena izvirno v elektronski obliki in elektronsko podpisana s kvalificiranim potrdilom za elektronski podpis, izdanim s strani ponudnika kvalificiranih storitev zaupanja. Naročnik bo upošteval tudi ponudbe, ki bodo predložene kot kopija (oz. »sken«) lastnoročno podpisanih ponudbenih obrazcev. V tem primeru morajo biti kopije enake izvirnikom. Za dele ponudbene dokumentacije, ki ne bodo predložene v izvirni elektronski obliki in/ali podpisane s kvalificiranim elektronskim podpisom, si naročnik pridržuje pravico gospodarski subjekt pozvati k predložitvi originalnega/izvirnega izvoda ponudbene dokumentacije. Ne glede na navedeno, gospodarski subjekt prevzema odgovornost za zagotavljanje avtentičnosti kopije z izvirnikom v skladu z določbami Uredbe eIDAS.</w:t>
      </w:r>
    </w:p>
    <w:p w14:paraId="53EA17A6" w14:textId="77777777" w:rsidR="005D6AC7" w:rsidRDefault="00000000">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p w14:paraId="569A2481" w14:textId="77777777" w:rsidR="005D6AC7" w:rsidRDefault="00000000">
      <w:pPr>
        <w:spacing w:before="225" w:after="225" w:line="240" w:lineRule="auto"/>
        <w:jc w:val="both"/>
      </w:pPr>
      <w:r>
        <w:rPr>
          <w:rFonts w:ascii="Arial" w:hAnsi="Arial" w:cs="Arial"/>
          <w:color w:val="000000"/>
          <w:sz w:val="18"/>
          <w:szCs w:val="18"/>
        </w:rPr>
        <w:t>Naročnik ne dopušča predložitve variantne ponudbe. Ponudba, ki bo vsebovala variantno ponudbo, bo iz postopka javnega naročila izločena kot nedopustna.</w:t>
      </w:r>
    </w:p>
    <w:p w14:paraId="72774399" w14:textId="77777777" w:rsidR="005D6AC7" w:rsidRDefault="005D6AC7">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5D6AC7" w14:paraId="354FC70A" w14:textId="77777777">
        <w:tc>
          <w:tcPr>
            <w:tcW w:w="0" w:type="auto"/>
            <w:shd w:val="clear" w:color="auto" w:fill="000000"/>
            <w:tcMar>
              <w:top w:w="150" w:type="dxa"/>
              <w:bottom w:w="150" w:type="dxa"/>
            </w:tcMar>
            <w:vAlign w:val="center"/>
          </w:tcPr>
          <w:p w14:paraId="64694382" w14:textId="77777777" w:rsidR="005D6AC7" w:rsidRDefault="00000000">
            <w:r>
              <w:rPr>
                <w:rFonts w:ascii="Arial" w:hAnsi="Arial" w:cs="Arial"/>
                <w:b/>
                <w:bCs/>
                <w:color w:val="FFFFFF"/>
                <w:position w:val="-2"/>
                <w:sz w:val="18"/>
                <w:szCs w:val="18"/>
                <w:shd w:val="clear" w:color="auto" w:fill="000000"/>
              </w:rPr>
              <w:t>2. Zakoni in predpisi</w:t>
            </w:r>
          </w:p>
        </w:tc>
      </w:tr>
    </w:tbl>
    <w:p w14:paraId="5093AB4A" w14:textId="77777777" w:rsidR="005D6AC7" w:rsidRDefault="00000000">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5D6AC7" w14:paraId="4BF22B05" w14:textId="77777777">
        <w:tc>
          <w:tcPr>
            <w:tcW w:w="0" w:type="auto"/>
            <w:tcMar>
              <w:top w:w="0" w:type="auto"/>
              <w:bottom w:w="0" w:type="auto"/>
            </w:tcMar>
          </w:tcPr>
          <w:p w14:paraId="4C1F1BDC"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Zakon o javnem naročanju (ZJN-3;  Uradni list RS, št. 91/15, 14/18, 121/21, 10/22, 74/22 – odl. US, 100/22 – ZNUZSZS, 28/23 in 88/23-ZOPNN-F)</w:t>
            </w:r>
          </w:p>
          <w:p w14:paraId="607CA8ED"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29697C6B"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195/20 – odl. US, 18/23 – ZDU-1O in 76/23)</w:t>
            </w:r>
          </w:p>
          <w:p w14:paraId="4ED6D310"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158/20, 3/22 – ZDeb in 16/23 – ZZPri)</w:t>
            </w:r>
          </w:p>
          <w:p w14:paraId="226BDD83"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Gradbeni zakon (Uradni list RS, št. 199/21, 105/22 – ZZNŠPP in 133/23)</w:t>
            </w:r>
          </w:p>
          <w:p w14:paraId="1F1DB61F"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51E07A55"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2BC1FC20" w14:textId="77777777" w:rsidR="005D6AC7" w:rsidRDefault="00000000">
            <w:pPr>
              <w:numPr>
                <w:ilvl w:val="0"/>
                <w:numId w:val="12"/>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24693F07" w14:textId="77777777" w:rsidR="005D6AC7" w:rsidRDefault="00000000">
      <w:pPr>
        <w:spacing w:before="225" w:after="225" w:line="240" w:lineRule="auto"/>
        <w:jc w:val="both"/>
      </w:pPr>
      <w:r>
        <w:rPr>
          <w:rFonts w:ascii="Arial" w:hAnsi="Arial" w:cs="Arial"/>
          <w:color w:val="000000"/>
          <w:sz w:val="18"/>
          <w:szCs w:val="18"/>
        </w:rPr>
        <w:lastRenderedPageBreak/>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74A3ABB5" w14:textId="77777777" w:rsidR="005D6AC7" w:rsidRDefault="00000000">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5D6AC7" w14:paraId="0C7469F7" w14:textId="77777777">
        <w:tc>
          <w:tcPr>
            <w:tcW w:w="0" w:type="auto"/>
            <w:tcMar>
              <w:top w:w="0" w:type="auto"/>
              <w:bottom w:w="0" w:type="auto"/>
            </w:tcMar>
          </w:tcPr>
          <w:p w14:paraId="45FF397D" w14:textId="77777777" w:rsidR="005D6AC7" w:rsidRDefault="00000000">
            <w:pPr>
              <w:numPr>
                <w:ilvl w:val="0"/>
                <w:numId w:val="13"/>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6B4D3844" w14:textId="77777777" w:rsidR="005D6AC7" w:rsidRDefault="00000000">
            <w:pPr>
              <w:numPr>
                <w:ilvl w:val="0"/>
                <w:numId w:val="13"/>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911D383" w14:textId="77777777" w:rsidR="005D6AC7" w:rsidRDefault="00000000">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BEC3DED" w14:textId="77777777" w:rsidR="005D6AC7" w:rsidRDefault="00000000">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110982B" w14:textId="77777777" w:rsidR="005D6AC7" w:rsidRDefault="00000000">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54AA9930" w14:textId="77777777" w:rsidR="005D6AC7" w:rsidRDefault="00000000">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0" w:type="auto"/>
        <w:tblInd w:w="108" w:type="dxa"/>
        <w:tblLook w:val="04A0" w:firstRow="1" w:lastRow="0" w:firstColumn="1" w:lastColumn="0" w:noHBand="0" w:noVBand="1"/>
      </w:tblPr>
      <w:tblGrid>
        <w:gridCol w:w="438"/>
      </w:tblGrid>
      <w:tr w:rsidR="005D6AC7" w14:paraId="1662150C"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222"/>
            </w:tblGrid>
            <w:tr w:rsidR="005D6AC7" w14:paraId="0191D6D2" w14:textId="77777777">
              <w:tc>
                <w:tcPr>
                  <w:tcW w:w="0" w:type="auto"/>
                  <w:tcMar>
                    <w:top w:w="0" w:type="auto"/>
                    <w:bottom w:w="0" w:type="auto"/>
                  </w:tcMar>
                </w:tcPr>
                <w:p w14:paraId="2FC3B209" w14:textId="77777777" w:rsidR="005D6AC7" w:rsidRDefault="005D6AC7"/>
              </w:tc>
            </w:tr>
          </w:tbl>
          <w:p w14:paraId="52EAD7B5" w14:textId="77777777" w:rsidR="005D6AC7" w:rsidRDefault="005D6AC7"/>
        </w:tc>
      </w:tr>
    </w:tbl>
    <w:p w14:paraId="4BCE2794" w14:textId="77777777" w:rsidR="005D6AC7" w:rsidRDefault="005D6AC7"/>
    <w:tbl>
      <w:tblPr>
        <w:tblStyle w:val="NormalTablePHPDOCX"/>
        <w:tblW w:w="2500" w:type="pct"/>
        <w:tblInd w:w="108" w:type="dxa"/>
        <w:tblLook w:val="04A0" w:firstRow="1" w:lastRow="0" w:firstColumn="1" w:lastColumn="0" w:noHBand="0" w:noVBand="1"/>
      </w:tblPr>
      <w:tblGrid>
        <w:gridCol w:w="4535"/>
      </w:tblGrid>
      <w:tr w:rsidR="005D6AC7" w14:paraId="7B558D0E" w14:textId="77777777">
        <w:tc>
          <w:tcPr>
            <w:tcW w:w="0" w:type="auto"/>
            <w:shd w:val="clear" w:color="auto" w:fill="000000"/>
            <w:tcMar>
              <w:top w:w="150" w:type="dxa"/>
              <w:bottom w:w="150" w:type="dxa"/>
            </w:tcMar>
            <w:vAlign w:val="center"/>
          </w:tcPr>
          <w:p w14:paraId="3ED137C6" w14:textId="77777777" w:rsidR="005D6AC7" w:rsidRDefault="00000000">
            <w:r>
              <w:rPr>
                <w:rFonts w:ascii="Arial" w:hAnsi="Arial" w:cs="Arial"/>
                <w:b/>
                <w:bCs/>
                <w:color w:val="FFFFFF"/>
                <w:position w:val="-2"/>
                <w:sz w:val="18"/>
                <w:szCs w:val="18"/>
                <w:shd w:val="clear" w:color="auto" w:fill="000000"/>
              </w:rPr>
              <w:t>3. Jezik razpisne dokumentacije in ponudbe ter oblika</w:t>
            </w:r>
          </w:p>
        </w:tc>
      </w:tr>
    </w:tbl>
    <w:p w14:paraId="1C114208" w14:textId="77777777" w:rsidR="005D6AC7" w:rsidRDefault="00000000">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5D1EEEC4" w14:textId="77777777" w:rsidR="005D6AC7" w:rsidRDefault="00000000">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6BAC872" w14:textId="77777777" w:rsidR="005D6AC7" w:rsidRDefault="00000000">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46A87ED4" w14:textId="77777777" w:rsidR="005D6AC7" w:rsidRDefault="00000000">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prevesti v slovenski jezik, bo to zahteval in ponudniku določi ustrezni rok. Stroške prevoda nosi ponudnik. Za tolmačenje vsebine ponudbe se upošteva besedilo ponudbe v slovenskem jeziku, v kolikor je zagotovljen uraden prevod ponudbe v slovenski jezik s strani sodnega tolmača.</w:t>
      </w:r>
    </w:p>
    <w:p w14:paraId="49165472" w14:textId="77777777" w:rsidR="005D6AC7" w:rsidRDefault="00000000">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5D6AC7" w14:paraId="7107D5C4" w14:textId="77777777">
        <w:tc>
          <w:tcPr>
            <w:tcW w:w="0" w:type="auto"/>
            <w:shd w:val="clear" w:color="auto" w:fill="000000"/>
            <w:tcMar>
              <w:top w:w="150" w:type="dxa"/>
              <w:bottom w:w="150" w:type="dxa"/>
            </w:tcMar>
            <w:vAlign w:val="center"/>
          </w:tcPr>
          <w:p w14:paraId="78B2738D" w14:textId="77777777" w:rsidR="005D6AC7" w:rsidRDefault="00000000">
            <w:r>
              <w:rPr>
                <w:rFonts w:ascii="Arial" w:hAnsi="Arial" w:cs="Arial"/>
                <w:b/>
                <w:bCs/>
                <w:color w:val="FFFFFF"/>
                <w:position w:val="-2"/>
                <w:sz w:val="18"/>
                <w:szCs w:val="18"/>
                <w:shd w:val="clear" w:color="auto" w:fill="000000"/>
              </w:rPr>
              <w:t>4. Skupna ponudba</w:t>
            </w:r>
          </w:p>
        </w:tc>
      </w:tr>
    </w:tbl>
    <w:p w14:paraId="54A0AF9F" w14:textId="77777777" w:rsidR="005D6AC7" w:rsidRDefault="00000000">
      <w:pPr>
        <w:spacing w:before="225" w:after="225" w:line="240" w:lineRule="auto"/>
        <w:jc w:val="both"/>
      </w:pPr>
      <w:r>
        <w:rPr>
          <w:rFonts w:ascii="Arial" w:hAnsi="Arial" w:cs="Arial"/>
          <w:color w:val="000000"/>
          <w:sz w:val="18"/>
          <w:szCs w:val="18"/>
        </w:rPr>
        <w:lastRenderedPageBreak/>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5D6AC7" w14:paraId="0FDD7F52" w14:textId="77777777">
        <w:tc>
          <w:tcPr>
            <w:tcW w:w="0" w:type="auto"/>
            <w:tcMar>
              <w:top w:w="0" w:type="auto"/>
              <w:bottom w:w="0" w:type="auto"/>
            </w:tcMar>
          </w:tcPr>
          <w:p w14:paraId="337E4480"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0E169EE5"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14DA7A1B"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1C8B1927"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1F50C19D"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782072B5" w14:textId="77777777" w:rsidR="005D6AC7" w:rsidRDefault="00000000">
            <w:pPr>
              <w:numPr>
                <w:ilvl w:val="0"/>
                <w:numId w:val="14"/>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3F6A201E" w14:textId="77777777" w:rsidR="005D6AC7" w:rsidRDefault="00000000">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55EE2A2" w14:textId="77777777" w:rsidR="005D6AC7" w:rsidRDefault="00000000">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5D6AC7" w14:paraId="3DE85C86" w14:textId="77777777">
        <w:tc>
          <w:tcPr>
            <w:tcW w:w="0" w:type="auto"/>
            <w:shd w:val="clear" w:color="auto" w:fill="000000"/>
            <w:tcMar>
              <w:top w:w="150" w:type="dxa"/>
              <w:bottom w:w="150" w:type="dxa"/>
            </w:tcMar>
            <w:vAlign w:val="center"/>
          </w:tcPr>
          <w:p w14:paraId="0429427D" w14:textId="77777777" w:rsidR="005D6AC7" w:rsidRDefault="00000000">
            <w:r>
              <w:rPr>
                <w:rFonts w:ascii="Arial" w:hAnsi="Arial" w:cs="Arial"/>
                <w:b/>
                <w:bCs/>
                <w:color w:val="FFFFFF"/>
                <w:position w:val="-2"/>
                <w:sz w:val="18"/>
                <w:szCs w:val="18"/>
                <w:shd w:val="clear" w:color="auto" w:fill="000000"/>
              </w:rPr>
              <w:t>5. Ponudba s podizvajalci</w:t>
            </w:r>
          </w:p>
        </w:tc>
      </w:tr>
    </w:tbl>
    <w:p w14:paraId="1632537A" w14:textId="77777777" w:rsidR="005D6AC7" w:rsidRDefault="00000000">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3B93E26" w14:textId="77777777" w:rsidR="005D6AC7" w:rsidRDefault="00000000">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5D6AC7" w14:paraId="1A4CDCEE" w14:textId="77777777">
        <w:tc>
          <w:tcPr>
            <w:tcW w:w="0" w:type="auto"/>
            <w:tcMar>
              <w:top w:w="0" w:type="auto"/>
              <w:bottom w:w="0" w:type="auto"/>
            </w:tcMar>
          </w:tcPr>
          <w:p w14:paraId="1491EE95" w14:textId="77777777" w:rsidR="005D6AC7" w:rsidRDefault="00000000">
            <w:pPr>
              <w:numPr>
                <w:ilvl w:val="0"/>
                <w:numId w:val="15"/>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3D7A7523" w14:textId="77777777" w:rsidR="005D6AC7" w:rsidRDefault="00000000">
            <w:pPr>
              <w:numPr>
                <w:ilvl w:val="0"/>
                <w:numId w:val="15"/>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1DECA399" w14:textId="77777777" w:rsidR="005D6AC7" w:rsidRDefault="00000000">
            <w:pPr>
              <w:numPr>
                <w:ilvl w:val="0"/>
                <w:numId w:val="15"/>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11C460B8" w14:textId="77777777" w:rsidR="005D6AC7" w:rsidRDefault="00000000">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35BF268C" w14:textId="77777777" w:rsidR="005D6AC7" w:rsidRDefault="00000000">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01368914" w14:textId="77777777" w:rsidR="005D6AC7" w:rsidRDefault="00000000">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24356AEE" w14:textId="77777777" w:rsidR="005D6AC7" w:rsidRDefault="00000000">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3053FBD0" w14:textId="77777777" w:rsidR="005D6AC7" w:rsidRDefault="00000000">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0F02741" w14:textId="77777777" w:rsidR="005D6AC7" w:rsidRDefault="00000000">
      <w:pPr>
        <w:spacing w:before="225" w:after="225" w:line="240" w:lineRule="auto"/>
        <w:jc w:val="both"/>
      </w:pPr>
      <w:r>
        <w:rPr>
          <w:rFonts w:ascii="Arial" w:hAnsi="Arial" w:cs="Arial"/>
          <w:color w:val="000000"/>
          <w:sz w:val="18"/>
          <w:szCs w:val="18"/>
        </w:rPr>
        <w:lastRenderedPageBreak/>
        <w:t>V kolikor podizvajalec v skladu z 2. in 3. odstavkom 94. člena ZJN-3, zahteva neposredno plačilo, se šteje, da je neposredno plačilo podizvajalcu obvezno, kar sta dolžan upoštevati naročnik in glavni izvajalec.</w:t>
      </w:r>
    </w:p>
    <w:p w14:paraId="381EABCA" w14:textId="77777777" w:rsidR="005D6AC7" w:rsidRDefault="00000000">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5D6AC7" w14:paraId="2DFC0956" w14:textId="77777777">
        <w:tc>
          <w:tcPr>
            <w:tcW w:w="0" w:type="auto"/>
            <w:tcMar>
              <w:top w:w="0" w:type="auto"/>
              <w:bottom w:w="0" w:type="auto"/>
            </w:tcMar>
          </w:tcPr>
          <w:p w14:paraId="0BB124F0" w14:textId="77777777" w:rsidR="005D6AC7" w:rsidRDefault="00000000">
            <w:pPr>
              <w:numPr>
                <w:ilvl w:val="0"/>
                <w:numId w:val="16"/>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25E2BDFE" w14:textId="77777777" w:rsidR="005D6AC7" w:rsidRDefault="00000000">
            <w:pPr>
              <w:numPr>
                <w:ilvl w:val="0"/>
                <w:numId w:val="16"/>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069F7299" w14:textId="77777777" w:rsidR="005D6AC7" w:rsidRDefault="00000000">
            <w:pPr>
              <w:numPr>
                <w:ilvl w:val="0"/>
                <w:numId w:val="1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38FEF319" w14:textId="77777777" w:rsidR="005D6AC7" w:rsidRDefault="00000000">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5D6AC7" w14:paraId="2A3EF63B" w14:textId="77777777">
        <w:tc>
          <w:tcPr>
            <w:tcW w:w="0" w:type="auto"/>
            <w:shd w:val="clear" w:color="auto" w:fill="000000"/>
            <w:tcMar>
              <w:top w:w="150" w:type="dxa"/>
              <w:bottom w:w="150" w:type="dxa"/>
            </w:tcMar>
            <w:vAlign w:val="center"/>
          </w:tcPr>
          <w:p w14:paraId="27C0CB2B" w14:textId="77777777" w:rsidR="005D6AC7" w:rsidRDefault="00000000">
            <w:r>
              <w:rPr>
                <w:rFonts w:ascii="Arial" w:hAnsi="Arial" w:cs="Arial"/>
                <w:b/>
                <w:bCs/>
                <w:color w:val="FFFFFF"/>
                <w:position w:val="-2"/>
                <w:sz w:val="18"/>
                <w:szCs w:val="18"/>
                <w:shd w:val="clear" w:color="auto" w:fill="000000"/>
              </w:rPr>
              <w:t>6. Ustavitev postopka, zavrnitev vseh ponudb, odstop od izvedbe javnega naročila</w:t>
            </w:r>
          </w:p>
        </w:tc>
      </w:tr>
    </w:tbl>
    <w:p w14:paraId="4C790575" w14:textId="77777777" w:rsidR="005D6AC7" w:rsidRDefault="00000000">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5D6AC7" w14:paraId="165A0929" w14:textId="77777777">
        <w:tc>
          <w:tcPr>
            <w:tcW w:w="0" w:type="auto"/>
            <w:shd w:val="clear" w:color="auto" w:fill="000000"/>
            <w:tcMar>
              <w:top w:w="150" w:type="dxa"/>
              <w:bottom w:w="150" w:type="dxa"/>
            </w:tcMar>
            <w:vAlign w:val="center"/>
          </w:tcPr>
          <w:p w14:paraId="59D3330B" w14:textId="77777777" w:rsidR="005D6AC7" w:rsidRDefault="00000000">
            <w:r>
              <w:rPr>
                <w:rFonts w:ascii="Arial" w:hAnsi="Arial" w:cs="Arial"/>
                <w:b/>
                <w:bCs/>
                <w:color w:val="FFFFFF"/>
                <w:position w:val="-2"/>
                <w:sz w:val="18"/>
                <w:szCs w:val="18"/>
                <w:shd w:val="clear" w:color="auto" w:fill="000000"/>
              </w:rPr>
              <w:t>7. Zmanjšanje obsega naročila</w:t>
            </w:r>
          </w:p>
        </w:tc>
      </w:tr>
    </w:tbl>
    <w:p w14:paraId="171E2D68" w14:textId="77777777" w:rsidR="005D6AC7" w:rsidRDefault="00000000">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7BC0BB81" w14:textId="77777777" w:rsidR="005D6AC7" w:rsidRDefault="00000000">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5D6AC7" w14:paraId="3BCE11EC" w14:textId="77777777">
        <w:tc>
          <w:tcPr>
            <w:tcW w:w="0" w:type="auto"/>
            <w:shd w:val="clear" w:color="auto" w:fill="000000"/>
            <w:tcMar>
              <w:top w:w="150" w:type="dxa"/>
              <w:bottom w:w="150" w:type="dxa"/>
            </w:tcMar>
            <w:vAlign w:val="center"/>
          </w:tcPr>
          <w:p w14:paraId="2BE64411" w14:textId="77777777" w:rsidR="005D6AC7" w:rsidRDefault="00000000">
            <w:r>
              <w:rPr>
                <w:rFonts w:ascii="Arial" w:hAnsi="Arial" w:cs="Arial"/>
                <w:b/>
                <w:bCs/>
                <w:color w:val="FFFFFF"/>
                <w:position w:val="-2"/>
                <w:sz w:val="18"/>
                <w:szCs w:val="18"/>
                <w:shd w:val="clear" w:color="auto" w:fill="000000"/>
              </w:rPr>
              <w:t>8. Dopolnjevanje, spreminjanje ter pojasnjevanje ponudb</w:t>
            </w:r>
          </w:p>
        </w:tc>
      </w:tr>
    </w:tbl>
    <w:p w14:paraId="6B926B17" w14:textId="77777777" w:rsidR="005D6AC7" w:rsidRDefault="00000000">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6B2341D2" w14:textId="77777777" w:rsidR="005D6AC7" w:rsidRDefault="00000000">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2A107DB" w14:textId="77777777" w:rsidR="005D6AC7" w:rsidRDefault="00000000">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 Očitne ali nebistvene napake naročnik lahko spregleda.</w:t>
      </w:r>
    </w:p>
    <w:p w14:paraId="36B72C0F" w14:textId="77777777" w:rsidR="005D6AC7" w:rsidRDefault="00000000">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 svoje cene brez DDV na enoto, vrednosti postavke brez DDV, skupne vrednosti ponudbe brez DDV, razen kadar se skupna vrednost spremeni v skladu s sedmim odstavkom 89. člena ZJN-3, in tistega dela ponudbe, ki se veže na tehnične specifikacije predmeta javnega naročila.</w:t>
      </w:r>
    </w:p>
    <w:p w14:paraId="2C220A93" w14:textId="77777777" w:rsidR="005D6AC7" w:rsidRDefault="00000000">
      <w:pPr>
        <w:spacing w:before="225" w:after="225" w:line="240" w:lineRule="auto"/>
        <w:jc w:val="both"/>
      </w:pPr>
      <w:r>
        <w:rPr>
          <w:rFonts w:ascii="Arial" w:hAnsi="Arial" w:cs="Arial"/>
          <w:color w:val="000000"/>
          <w:sz w:val="18"/>
          <w:szCs w:val="18"/>
        </w:rPr>
        <w:lastRenderedPageBreak/>
        <w:t>Ne glede na šesti odstavek 89. člena ZJN-3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30FC7C0D" w14:textId="77777777" w:rsidR="005D6AC7" w:rsidRDefault="00000000">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5D6AC7" w14:paraId="7FD6A90C" w14:textId="77777777">
        <w:tc>
          <w:tcPr>
            <w:tcW w:w="0" w:type="auto"/>
            <w:shd w:val="clear" w:color="auto" w:fill="000000"/>
            <w:tcMar>
              <w:top w:w="150" w:type="dxa"/>
              <w:bottom w:w="150" w:type="dxa"/>
            </w:tcMar>
            <w:vAlign w:val="center"/>
          </w:tcPr>
          <w:p w14:paraId="612FBF9C" w14:textId="77777777" w:rsidR="005D6AC7" w:rsidRDefault="00000000">
            <w:r>
              <w:rPr>
                <w:rFonts w:ascii="Arial" w:hAnsi="Arial" w:cs="Arial"/>
                <w:b/>
                <w:bCs/>
                <w:color w:val="FFFFFF"/>
                <w:position w:val="-2"/>
                <w:sz w:val="18"/>
                <w:szCs w:val="18"/>
                <w:shd w:val="clear" w:color="auto" w:fill="000000"/>
              </w:rPr>
              <w:t>9. Obvestilo o oddaji naročila</w:t>
            </w:r>
          </w:p>
        </w:tc>
      </w:tr>
    </w:tbl>
    <w:p w14:paraId="69202858" w14:textId="77777777" w:rsidR="005D6AC7" w:rsidRDefault="00000000">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11B8A2E5" w14:textId="77777777" w:rsidR="005D6AC7" w:rsidRDefault="00000000">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734DE662" w14:textId="77777777" w:rsidR="005D6AC7" w:rsidRDefault="00000000">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E8C2A7A" w14:textId="77777777" w:rsidR="005D6AC7" w:rsidRDefault="00000000">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5D6AC7" w14:paraId="4B5051B2" w14:textId="77777777">
        <w:tc>
          <w:tcPr>
            <w:tcW w:w="0" w:type="auto"/>
            <w:shd w:val="clear" w:color="auto" w:fill="000000"/>
            <w:tcMar>
              <w:top w:w="150" w:type="dxa"/>
              <w:bottom w:w="150" w:type="dxa"/>
            </w:tcMar>
            <w:vAlign w:val="center"/>
          </w:tcPr>
          <w:p w14:paraId="32463AF3" w14:textId="77777777" w:rsidR="005D6AC7" w:rsidRDefault="00000000">
            <w:r>
              <w:rPr>
                <w:rFonts w:ascii="Arial" w:hAnsi="Arial" w:cs="Arial"/>
                <w:b/>
                <w:bCs/>
                <w:color w:val="FFFFFF"/>
                <w:position w:val="-2"/>
                <w:sz w:val="18"/>
                <w:szCs w:val="18"/>
                <w:shd w:val="clear" w:color="auto" w:fill="000000"/>
              </w:rPr>
              <w:t>10. Sklenitev pogodbe in spremembe pogodbe</w:t>
            </w:r>
          </w:p>
        </w:tc>
      </w:tr>
    </w:tbl>
    <w:p w14:paraId="635AF633" w14:textId="77777777" w:rsidR="005D6AC7" w:rsidRDefault="00000000">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33A3E8E1" w14:textId="77777777" w:rsidR="005D6AC7" w:rsidRDefault="00000000">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3229DE39" w14:textId="77777777" w:rsidR="005D6AC7" w:rsidRDefault="00000000">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0B3F0C6C" w14:textId="77777777" w:rsidR="005D6AC7" w:rsidRDefault="00000000">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0CCC4B4D" w14:textId="77777777" w:rsidR="005D6AC7" w:rsidRDefault="00000000">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14718811" w14:textId="77777777" w:rsidR="005D6AC7" w:rsidRDefault="00000000">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627DA567" w14:textId="77777777" w:rsidR="005D6AC7" w:rsidRDefault="00000000">
      <w:pPr>
        <w:spacing w:before="225" w:after="225" w:line="240" w:lineRule="auto"/>
        <w:jc w:val="both"/>
      </w:pPr>
      <w:r>
        <w:rPr>
          <w:rFonts w:ascii="Arial" w:hAnsi="Arial" w:cs="Arial"/>
          <w:color w:val="000000"/>
          <w:sz w:val="18"/>
          <w:szCs w:val="18"/>
        </w:rPr>
        <w:lastRenderedPageBreak/>
        <w:t>- ni mogoča iz ekonomskih ali tehničnih razlogov, kot so zahteve glede zamenljivosti ali interoperabilnosti z obstoječo opremo, storitvami ali inštalacijami, naročenimi v okviru prvotnega javnega naročila, ter</w:t>
      </w:r>
    </w:p>
    <w:p w14:paraId="093F4739" w14:textId="77777777" w:rsidR="005D6AC7" w:rsidRDefault="00000000">
      <w:pPr>
        <w:spacing w:before="225" w:after="225" w:line="240" w:lineRule="auto"/>
        <w:jc w:val="both"/>
      </w:pPr>
      <w:r>
        <w:rPr>
          <w:rFonts w:ascii="Arial" w:hAnsi="Arial" w:cs="Arial"/>
          <w:color w:val="000000"/>
          <w:sz w:val="18"/>
          <w:szCs w:val="18"/>
        </w:rPr>
        <w:t>- bi naročniku povzročila velike nevšečnosti ali znatno podvajanje stroškov;</w:t>
      </w:r>
    </w:p>
    <w:p w14:paraId="5B9C1146" w14:textId="77777777" w:rsidR="005D6AC7" w:rsidRDefault="00000000">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0D4F93C8" w14:textId="77777777" w:rsidR="005D6AC7" w:rsidRDefault="00000000">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40E521F8" w14:textId="77777777" w:rsidR="005D6AC7" w:rsidRDefault="00000000">
      <w:pPr>
        <w:spacing w:before="225" w:after="225" w:line="240" w:lineRule="auto"/>
        <w:jc w:val="both"/>
      </w:pPr>
      <w:r>
        <w:rPr>
          <w:rFonts w:ascii="Arial" w:hAnsi="Arial" w:cs="Arial"/>
          <w:color w:val="000000"/>
          <w:sz w:val="18"/>
          <w:szCs w:val="18"/>
        </w:rPr>
        <w:t>- nedvoumna določba o reviziji ali opcija v skladu z 1. točko;</w:t>
      </w:r>
    </w:p>
    <w:p w14:paraId="3154F76B" w14:textId="77777777" w:rsidR="005D6AC7" w:rsidRDefault="00000000">
      <w:pPr>
        <w:spacing w:before="225" w:after="225" w:line="240" w:lineRule="auto"/>
        <w:jc w:val="both"/>
      </w:pPr>
      <w:r>
        <w:rPr>
          <w:rFonts w:ascii="Arial" w:hAnsi="Arial" w:cs="Arial"/>
          <w:color w:val="000000"/>
          <w:sz w:val="18"/>
          <w:szCs w:val="18"/>
        </w:rPr>
        <w:t>- 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p w14:paraId="23A492EC" w14:textId="77777777" w:rsidR="005D6AC7" w:rsidRDefault="00000000">
      <w:pPr>
        <w:spacing w:before="225" w:after="225" w:line="240" w:lineRule="auto"/>
        <w:jc w:val="both"/>
      </w:pPr>
      <w:r>
        <w:rPr>
          <w:rFonts w:ascii="Arial" w:hAnsi="Arial" w:cs="Arial"/>
          <w:color w:val="000000"/>
          <w:sz w:val="18"/>
          <w:szCs w:val="18"/>
        </w:rPr>
        <w:t> 5. če sprememba ne glede na njeno vrednost ni bistvena.</w:t>
      </w:r>
    </w:p>
    <w:p w14:paraId="7BA53369" w14:textId="77777777" w:rsidR="005D6AC7" w:rsidRDefault="00000000">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0BB22E85" w14:textId="77777777" w:rsidR="005D6AC7" w:rsidRDefault="00000000">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5D6AC7" w14:paraId="61EBD9C7" w14:textId="77777777">
        <w:tc>
          <w:tcPr>
            <w:tcW w:w="0" w:type="auto"/>
            <w:tcMar>
              <w:top w:w="0" w:type="auto"/>
              <w:bottom w:w="0" w:type="auto"/>
            </w:tcMar>
          </w:tcPr>
          <w:p w14:paraId="4DAF6308" w14:textId="77777777" w:rsidR="005D6AC7" w:rsidRDefault="00000000">
            <w:pPr>
              <w:numPr>
                <w:ilvl w:val="0"/>
                <w:numId w:val="17"/>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5C770505" w14:textId="77777777" w:rsidR="005D6AC7" w:rsidRDefault="00000000">
            <w:pPr>
              <w:numPr>
                <w:ilvl w:val="0"/>
                <w:numId w:val="17"/>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5D0865DC" w14:textId="77777777" w:rsidR="005D6AC7" w:rsidRDefault="00000000">
            <w:pPr>
              <w:numPr>
                <w:ilvl w:val="0"/>
                <w:numId w:val="17"/>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263888FB" w14:textId="77777777" w:rsidR="005D6AC7" w:rsidRDefault="00000000">
            <w:pPr>
              <w:numPr>
                <w:ilvl w:val="0"/>
                <w:numId w:val="17"/>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300E83E8" w14:textId="77777777" w:rsidR="005D6AC7" w:rsidRDefault="005D6AC7"/>
    <w:tbl>
      <w:tblPr>
        <w:tblStyle w:val="NormalTablePHPDOCX"/>
        <w:tblW w:w="2500" w:type="pct"/>
        <w:tblInd w:w="108" w:type="dxa"/>
        <w:tblLook w:val="04A0" w:firstRow="1" w:lastRow="0" w:firstColumn="1" w:lastColumn="0" w:noHBand="0" w:noVBand="1"/>
      </w:tblPr>
      <w:tblGrid>
        <w:gridCol w:w="4535"/>
      </w:tblGrid>
      <w:tr w:rsidR="005D6AC7" w14:paraId="39195886" w14:textId="77777777">
        <w:tc>
          <w:tcPr>
            <w:tcW w:w="0" w:type="auto"/>
            <w:shd w:val="clear" w:color="auto" w:fill="000000"/>
            <w:tcMar>
              <w:top w:w="150" w:type="dxa"/>
              <w:bottom w:w="150" w:type="dxa"/>
            </w:tcMar>
            <w:vAlign w:val="center"/>
          </w:tcPr>
          <w:p w14:paraId="37E7223D" w14:textId="77777777" w:rsidR="005D6AC7" w:rsidRDefault="00000000">
            <w:r>
              <w:rPr>
                <w:rFonts w:ascii="Arial" w:hAnsi="Arial" w:cs="Arial"/>
                <w:b/>
                <w:bCs/>
                <w:color w:val="FFFFFF"/>
                <w:position w:val="-2"/>
                <w:sz w:val="18"/>
                <w:szCs w:val="18"/>
                <w:shd w:val="clear" w:color="auto" w:fill="000000"/>
              </w:rPr>
              <w:t>11. Zaupnost ponudbene dokumentacije</w:t>
            </w:r>
          </w:p>
        </w:tc>
      </w:tr>
    </w:tbl>
    <w:p w14:paraId="1C65E8C5" w14:textId="77777777" w:rsidR="005D6AC7" w:rsidRDefault="00000000">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0C9F8A1D" w14:textId="77777777" w:rsidR="005D6AC7" w:rsidRDefault="00000000">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5F822505" w14:textId="77777777" w:rsidR="005D6AC7" w:rsidRDefault="00000000">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5D6AC7" w14:paraId="689A1FDE" w14:textId="77777777">
        <w:tc>
          <w:tcPr>
            <w:tcW w:w="0" w:type="auto"/>
            <w:tcMar>
              <w:top w:w="0" w:type="auto"/>
              <w:bottom w:w="0" w:type="auto"/>
            </w:tcMar>
          </w:tcPr>
          <w:p w14:paraId="1ED30A48" w14:textId="77777777" w:rsidR="005D6AC7" w:rsidRDefault="00000000">
            <w:pPr>
              <w:numPr>
                <w:ilvl w:val="0"/>
                <w:numId w:val="18"/>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213E415A" w14:textId="77777777" w:rsidR="005D6AC7" w:rsidRDefault="00000000">
            <w:pPr>
              <w:numPr>
                <w:ilvl w:val="0"/>
                <w:numId w:val="18"/>
              </w:numPr>
              <w:rPr>
                <w:rFonts w:ascii="Arial" w:hAnsi="Arial" w:cs="Arial"/>
                <w:color w:val="000000"/>
                <w:sz w:val="18"/>
                <w:szCs w:val="18"/>
              </w:rPr>
            </w:pPr>
            <w:r>
              <w:rPr>
                <w:rFonts w:ascii="Arial" w:hAnsi="Arial" w:cs="Arial"/>
                <w:color w:val="000000"/>
                <w:sz w:val="18"/>
                <w:szCs w:val="18"/>
              </w:rPr>
              <w:t>ima tržno vrednost;</w:t>
            </w:r>
          </w:p>
          <w:p w14:paraId="6C5DE153" w14:textId="77777777" w:rsidR="005D6AC7" w:rsidRDefault="00000000">
            <w:pPr>
              <w:numPr>
                <w:ilvl w:val="0"/>
                <w:numId w:val="18"/>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7BC56515" w14:textId="77777777" w:rsidR="005D6AC7" w:rsidRDefault="00000000">
      <w:pPr>
        <w:spacing w:before="225" w:after="225" w:line="240" w:lineRule="auto"/>
        <w:jc w:val="both"/>
      </w:pPr>
      <w:r>
        <w:rPr>
          <w:rFonts w:ascii="Arial" w:hAnsi="Arial" w:cs="Arial"/>
          <w:color w:val="000000"/>
          <w:sz w:val="18"/>
          <w:szCs w:val="18"/>
        </w:rPr>
        <w:lastRenderedPageBreak/>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5EC3C3DF" w14:textId="77777777" w:rsidR="005D6AC7" w:rsidRDefault="00000000">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73E3BEC" w14:textId="77777777" w:rsidR="005D6AC7" w:rsidRDefault="00000000">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5D6AC7" w14:paraId="5787663E" w14:textId="77777777">
        <w:tc>
          <w:tcPr>
            <w:tcW w:w="0" w:type="auto"/>
            <w:shd w:val="clear" w:color="auto" w:fill="000000"/>
            <w:tcMar>
              <w:top w:w="150" w:type="dxa"/>
              <w:bottom w:w="150" w:type="dxa"/>
            </w:tcMar>
            <w:vAlign w:val="center"/>
          </w:tcPr>
          <w:p w14:paraId="498D9484" w14:textId="77777777" w:rsidR="005D6AC7" w:rsidRDefault="00000000">
            <w:r>
              <w:rPr>
                <w:rFonts w:ascii="Arial" w:hAnsi="Arial" w:cs="Arial"/>
                <w:b/>
                <w:bCs/>
                <w:color w:val="FFFFFF"/>
                <w:position w:val="-2"/>
                <w:sz w:val="18"/>
                <w:szCs w:val="18"/>
                <w:shd w:val="clear" w:color="auto" w:fill="000000"/>
              </w:rPr>
              <w:t>12. Način predložitve dokumentov v ponudbi</w:t>
            </w:r>
          </w:p>
        </w:tc>
      </w:tr>
    </w:tbl>
    <w:p w14:paraId="006A2DA5" w14:textId="77777777" w:rsidR="005D6AC7" w:rsidRDefault="00000000">
      <w:pPr>
        <w:spacing w:before="225" w:after="225" w:line="240" w:lineRule="auto"/>
        <w:jc w:val="both"/>
      </w:pPr>
      <w:r>
        <w:rPr>
          <w:rFonts w:ascii="Arial" w:hAnsi="Arial" w:cs="Arial"/>
          <w:color w:val="000000"/>
          <w:sz w:val="18"/>
          <w:szCs w:val="18"/>
        </w:rPr>
        <w:t>Zaželeno je, da so vsi dokumenti na mestih, kjer je to označeno, podpisani s strani pooblaščene osebe in žigosani z žigom ponudnika oz. podpisani s kvalificiranim digitalnim potrdilom.</w:t>
      </w:r>
    </w:p>
    <w:p w14:paraId="0465D39C" w14:textId="77777777" w:rsidR="005D6AC7" w:rsidRDefault="00000000">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5173B1C8" w14:textId="77777777" w:rsidR="005D6AC7" w:rsidRDefault="00000000">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5E782E23" w14:textId="77777777" w:rsidR="005D6AC7" w:rsidRDefault="00000000">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438EE58F" w14:textId="77777777" w:rsidR="005D6AC7" w:rsidRDefault="00000000">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5D6AC7" w14:paraId="6FD68CCC" w14:textId="77777777">
        <w:tc>
          <w:tcPr>
            <w:tcW w:w="0" w:type="auto"/>
            <w:shd w:val="clear" w:color="auto" w:fill="000000"/>
            <w:tcMar>
              <w:top w:w="150" w:type="dxa"/>
              <w:bottom w:w="150" w:type="dxa"/>
            </w:tcMar>
            <w:vAlign w:val="center"/>
          </w:tcPr>
          <w:p w14:paraId="5C09678E" w14:textId="77777777" w:rsidR="005D6AC7" w:rsidRDefault="00000000">
            <w:r>
              <w:rPr>
                <w:rFonts w:ascii="Arial" w:hAnsi="Arial" w:cs="Arial"/>
                <w:b/>
                <w:bCs/>
                <w:color w:val="FFFFFF"/>
                <w:position w:val="-2"/>
                <w:sz w:val="18"/>
                <w:szCs w:val="18"/>
                <w:shd w:val="clear" w:color="auto" w:fill="000000"/>
              </w:rPr>
              <w:t>13. Ponudbena cena in plačilni pogoji</w:t>
            </w:r>
          </w:p>
        </w:tc>
      </w:tr>
    </w:tbl>
    <w:p w14:paraId="14E462A0" w14:textId="77777777" w:rsidR="005D6AC7" w:rsidRDefault="00000000">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18A858FD" w14:textId="77777777" w:rsidR="005D6AC7" w:rsidRDefault="00000000">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0D6A929E" w14:textId="77777777" w:rsidR="005D6AC7" w:rsidRDefault="00000000">
      <w:pPr>
        <w:spacing w:before="225" w:after="225" w:line="240" w:lineRule="auto"/>
        <w:jc w:val="both"/>
      </w:pPr>
      <w:r>
        <w:rPr>
          <w:rFonts w:ascii="Arial" w:hAnsi="Arial" w:cs="Arial"/>
          <w:color w:val="000000"/>
          <w:sz w:val="18"/>
          <w:szCs w:val="18"/>
        </w:rPr>
        <w:lastRenderedPageBreak/>
        <w:t>Ponujene cene so fiksne in nespremenljive najmanj za ves čas trajanja pogodbe. Pogodbeni stranki se lahko dogovorita zgolj za znižanje ponudbenih cen. Navedeno ne velja v primeru, da je s pogodbo predvidena revalorizacija cen.</w:t>
      </w:r>
    </w:p>
    <w:p w14:paraId="4C876D6C" w14:textId="77777777" w:rsidR="005D6AC7" w:rsidRDefault="00000000">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027DA0A7" w14:textId="77777777" w:rsidR="005D6AC7" w:rsidRDefault="00000000">
      <w:pPr>
        <w:spacing w:before="225" w:after="225" w:line="240" w:lineRule="auto"/>
        <w:jc w:val="both"/>
      </w:pPr>
      <w:r>
        <w:rPr>
          <w:rFonts w:ascii="Arial" w:hAnsi="Arial" w:cs="Arial"/>
          <w:color w:val="000000"/>
          <w:sz w:val="18"/>
          <w:szCs w:val="18"/>
        </w:rPr>
        <w:t>V obrazec ponudbe se vpiše končno ponudbeno vrednost.</w:t>
      </w:r>
    </w:p>
    <w:p w14:paraId="2888E708" w14:textId="77777777" w:rsidR="005D6AC7" w:rsidRDefault="00000000">
      <w:pPr>
        <w:spacing w:before="225" w:after="225" w:line="240" w:lineRule="auto"/>
        <w:jc w:val="both"/>
      </w:pPr>
      <w:r>
        <w:rPr>
          <w:rFonts w:ascii="Arial" w:hAnsi="Arial" w:cs="Arial"/>
          <w:b/>
          <w:bCs/>
          <w:color w:val="000000"/>
          <w:sz w:val="18"/>
          <w:szCs w:val="18"/>
        </w:rPr>
        <w:t>Izvedena dela se bodo obračunala skladno z določili vzorca pogodbe.</w:t>
      </w:r>
    </w:p>
    <w:p w14:paraId="2713F8E0" w14:textId="77777777" w:rsidR="005D6AC7" w:rsidRDefault="00000000">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razen če je s pogodbo predvidena revalorizacija cen.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443F611F" w14:textId="77777777" w:rsidR="005D6AC7" w:rsidRDefault="00000000">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5D6AC7" w14:paraId="38ACBC41" w14:textId="77777777">
        <w:tc>
          <w:tcPr>
            <w:tcW w:w="0" w:type="auto"/>
            <w:tcMar>
              <w:top w:w="0" w:type="auto"/>
              <w:bottom w:w="0" w:type="auto"/>
            </w:tcMar>
          </w:tcPr>
          <w:p w14:paraId="4E7DC17F"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4974F9CE"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27A0376B"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487AC6B5"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2925E87E"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2E550257"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E4791E9"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6AB54400"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46FEA238"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31A21F9A"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33A327F2"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15402FF4"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5A7C7097"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72F83F99" w14:textId="77777777" w:rsidR="005D6AC7" w:rsidRDefault="00000000">
            <w:pPr>
              <w:numPr>
                <w:ilvl w:val="0"/>
                <w:numId w:val="19"/>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55BEE433" w14:textId="77777777" w:rsidR="005D6AC7" w:rsidRDefault="00000000">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17456986" w14:textId="77777777" w:rsidR="005D6AC7" w:rsidRDefault="00000000">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5CEDE9DB" w14:textId="77777777" w:rsidR="005D6AC7" w:rsidRDefault="00000000">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5D6AC7" w14:paraId="39781617" w14:textId="77777777">
        <w:tc>
          <w:tcPr>
            <w:tcW w:w="0" w:type="auto"/>
            <w:shd w:val="clear" w:color="auto" w:fill="000000"/>
            <w:tcMar>
              <w:top w:w="150" w:type="dxa"/>
              <w:bottom w:w="150" w:type="dxa"/>
            </w:tcMar>
            <w:vAlign w:val="center"/>
          </w:tcPr>
          <w:p w14:paraId="2E316EE5" w14:textId="77777777" w:rsidR="005D6AC7" w:rsidRDefault="00000000">
            <w:r>
              <w:rPr>
                <w:rFonts w:ascii="Arial" w:hAnsi="Arial" w:cs="Arial"/>
                <w:b/>
                <w:bCs/>
                <w:color w:val="FFFFFF"/>
                <w:position w:val="-2"/>
                <w:sz w:val="18"/>
                <w:szCs w:val="18"/>
                <w:shd w:val="clear" w:color="auto" w:fill="000000"/>
              </w:rPr>
              <w:lastRenderedPageBreak/>
              <w:t>14. Veljavnost ponudbe</w:t>
            </w:r>
          </w:p>
        </w:tc>
      </w:tr>
    </w:tbl>
    <w:p w14:paraId="4EF45476" w14:textId="36F1F51E" w:rsidR="005D6AC7" w:rsidRDefault="00000000">
      <w:pPr>
        <w:spacing w:before="225" w:after="225" w:line="240" w:lineRule="auto"/>
        <w:jc w:val="both"/>
      </w:pPr>
      <w:r>
        <w:rPr>
          <w:rFonts w:ascii="Arial" w:hAnsi="Arial" w:cs="Arial"/>
          <w:color w:val="000000"/>
          <w:sz w:val="18"/>
          <w:szCs w:val="18"/>
        </w:rPr>
        <w:t xml:space="preserve">Ponudba velja najmanj </w:t>
      </w:r>
      <w:r w:rsidR="0063585C">
        <w:rPr>
          <w:rFonts w:ascii="Arial" w:hAnsi="Arial" w:cs="Arial"/>
          <w:color w:val="000000"/>
          <w:sz w:val="18"/>
          <w:szCs w:val="18"/>
        </w:rPr>
        <w:t>100</w:t>
      </w:r>
      <w:r>
        <w:rPr>
          <w:rFonts w:ascii="Arial" w:hAnsi="Arial" w:cs="Arial"/>
          <w:color w:val="000000"/>
          <w:sz w:val="18"/>
          <w:szCs w:val="18"/>
        </w:rPr>
        <w:t xml:space="preserve"> dni od roka za predložitev ponudb. V primeru krajšega roka veljavnosti ponudbe se ponudba zavrne.</w:t>
      </w:r>
    </w:p>
    <w:p w14:paraId="0E59001F" w14:textId="77777777" w:rsidR="005D6AC7" w:rsidRDefault="00000000">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5D6AC7" w14:paraId="7DF6AA5A" w14:textId="77777777">
        <w:tc>
          <w:tcPr>
            <w:tcW w:w="0" w:type="auto"/>
            <w:shd w:val="clear" w:color="auto" w:fill="000000"/>
            <w:tcMar>
              <w:top w:w="150" w:type="dxa"/>
              <w:bottom w:w="150" w:type="dxa"/>
            </w:tcMar>
            <w:vAlign w:val="center"/>
          </w:tcPr>
          <w:p w14:paraId="07666328" w14:textId="77777777" w:rsidR="005D6AC7" w:rsidRDefault="00000000">
            <w:r>
              <w:rPr>
                <w:rFonts w:ascii="Arial" w:hAnsi="Arial" w:cs="Arial"/>
                <w:b/>
                <w:bCs/>
                <w:color w:val="FFFFFF"/>
                <w:position w:val="-2"/>
                <w:sz w:val="18"/>
                <w:szCs w:val="18"/>
                <w:shd w:val="clear" w:color="auto" w:fill="000000"/>
              </w:rPr>
              <w:t>15. Pravno varstvo</w:t>
            </w:r>
          </w:p>
        </w:tc>
      </w:tr>
    </w:tbl>
    <w:p w14:paraId="7AF24111" w14:textId="77777777" w:rsidR="005D6AC7" w:rsidRDefault="00000000">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3AB72B7A" w14:textId="77777777" w:rsidR="005D6AC7" w:rsidRDefault="00000000">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200BBC5E" w14:textId="77777777" w:rsidR="005D6AC7" w:rsidRDefault="00000000">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7D461BD7" w14:textId="77777777" w:rsidR="005D6AC7" w:rsidRDefault="00000000">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5A70211" w14:textId="77777777" w:rsidR="005D6AC7" w:rsidRDefault="00000000">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7306FC7F" w14:textId="77777777" w:rsidR="005D6AC7" w:rsidRDefault="00000000">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6E11886C" w14:textId="77777777" w:rsidR="005D6AC7" w:rsidRDefault="00000000">
      <w:pPr>
        <w:spacing w:before="225" w:after="225" w:line="240" w:lineRule="auto"/>
        <w:jc w:val="both"/>
      </w:pPr>
      <w:r>
        <w:rPr>
          <w:rFonts w:ascii="Arial" w:hAnsi="Arial" w:cs="Arial"/>
          <w:color w:val="000000"/>
          <w:sz w:val="18"/>
          <w:szCs w:val="18"/>
        </w:rPr>
        <w:t>https://ejn.gov.si/sistem/pravno-varstvo.html</w:t>
      </w:r>
    </w:p>
    <w:p w14:paraId="31AB93D7" w14:textId="77777777" w:rsidR="005D6AC7" w:rsidRDefault="00000000">
      <w:pPr>
        <w:spacing w:before="225" w:after="225" w:line="240" w:lineRule="auto"/>
        <w:jc w:val="both"/>
      </w:pPr>
      <w:r>
        <w:rPr>
          <w:rFonts w:ascii="Arial" w:hAnsi="Arial" w:cs="Arial"/>
          <w:b/>
          <w:bCs/>
          <w:color w:val="000000"/>
          <w:sz w:val="18"/>
          <w:szCs w:val="18"/>
        </w:rPr>
        <w:t>Zahtevek za revizijo skladno z določbo 13.a člena ZPVPJN lahko vloži samo preko portala eRevizija na spletnem naslovu https://www.portalerevizija.si. </w:t>
      </w:r>
    </w:p>
    <w:p w14:paraId="1E537BA5" w14:textId="77777777" w:rsidR="005D6AC7" w:rsidRDefault="00000000">
      <w:pPr>
        <w:spacing w:before="225" w:after="225" w:line="240" w:lineRule="auto"/>
        <w:jc w:val="both"/>
      </w:pPr>
      <w:r>
        <w:rPr>
          <w:rFonts w:ascii="Arial" w:hAnsi="Arial" w:cs="Arial"/>
          <w:color w:val="000000"/>
          <w:sz w:val="18"/>
          <w:szCs w:val="18"/>
        </w:rPr>
        <w:t>Zahtevek za revizijo se lahko vloži v roku iz 25. člena ZPVPJN.</w:t>
      </w:r>
    </w:p>
    <w:p w14:paraId="03BB28EF" w14:textId="77777777" w:rsidR="005D6AC7" w:rsidRDefault="00000000">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3E1E10F2" w14:textId="77777777" w:rsidR="005D6AC7" w:rsidRDefault="005D6AC7">
      <w:pPr>
        <w:sectPr w:rsidR="005D6AC7" w:rsidSect="005613F9">
          <w:pgSz w:w="11906" w:h="16838"/>
          <w:pgMar w:top="1418" w:right="1418" w:bottom="1418" w:left="1418" w:header="567" w:footer="680" w:gutter="0"/>
          <w:cols w:space="708"/>
          <w:docGrid w:linePitch="360"/>
        </w:sectPr>
      </w:pPr>
    </w:p>
    <w:p w14:paraId="227CEFA1" w14:textId="77777777" w:rsidR="007E43B1" w:rsidRPr="00A820C7" w:rsidRDefault="00000000"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2E01B38E" w14:textId="77777777" w:rsidR="007E43B1" w:rsidRDefault="007E43B1" w:rsidP="00C25086">
      <w:pPr>
        <w:rPr>
          <w:rFonts w:ascii="Arial" w:hAnsi="Arial" w:cs="Arial"/>
          <w:sz w:val="18"/>
          <w:szCs w:val="18"/>
        </w:rPr>
      </w:pPr>
    </w:p>
    <w:p w14:paraId="12520DAE" w14:textId="77777777" w:rsidR="005D6AC7" w:rsidRDefault="00000000">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70E37D70" w14:textId="77777777" w:rsidR="005D6AC7" w:rsidRDefault="00000000">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5D6AC7" w14:paraId="59962050"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50187D" w14:textId="77777777" w:rsidR="005D6AC7" w:rsidRDefault="00000000">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C85558" w14:textId="77777777" w:rsidR="005D6AC7" w:rsidRDefault="00000000">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7ED3F4" w14:textId="77777777" w:rsidR="005D6AC7" w:rsidRDefault="00000000">
            <w:pPr>
              <w:spacing w:before="135" w:after="135"/>
              <w:jc w:val="both"/>
              <w:textAlignment w:val="center"/>
            </w:pPr>
            <w:r>
              <w:rPr>
                <w:rFonts w:ascii="Arial" w:hAnsi="Arial" w:cs="Arial"/>
                <w:color w:val="000000"/>
                <w:position w:val="-2"/>
                <w:sz w:val="18"/>
                <w:szCs w:val="18"/>
              </w:rPr>
              <w:t>Dopustna ponudba je ponudba, ki jo predloži ponudnik, za katerega ne obstajajo razlogi za</w:t>
            </w:r>
            <w:r>
              <w:rPr>
                <w:rFonts w:ascii="Arial" w:hAnsi="Arial" w:cs="Arial"/>
                <w:color w:val="000000"/>
                <w:position w:val="-2"/>
                <w:sz w:val="18"/>
                <w:szCs w:val="18"/>
              </w:rPr>
              <w:br/>
              <w:t>izključitev in ki izpolnjuje pogoje za sodelovanje, njegova ponudba ustreza potrebam in</w:t>
            </w:r>
            <w:r>
              <w:rPr>
                <w:rFonts w:ascii="Arial" w:hAnsi="Arial" w:cs="Arial"/>
                <w:color w:val="000000"/>
                <w:position w:val="-2"/>
                <w:sz w:val="18"/>
                <w:szCs w:val="18"/>
              </w:rPr>
              <w:br/>
              <w:t>zahtevam naročnika, določenim v tehničnih specifikacijah in v dokumentaciji v zvezi z oddajo</w:t>
            </w:r>
            <w:r>
              <w:rPr>
                <w:rFonts w:ascii="Arial" w:hAnsi="Arial" w:cs="Arial"/>
                <w:color w:val="000000"/>
                <w:position w:val="-2"/>
                <w:sz w:val="18"/>
                <w:szCs w:val="18"/>
              </w:rPr>
              <w:br/>
              <w:t>javnega naročila, je prispela pravočasno, pri njej ni dokazano nedovoljeno dogovarjanje ali</w:t>
            </w:r>
            <w:r>
              <w:rPr>
                <w:rFonts w:ascii="Arial" w:hAnsi="Arial" w:cs="Arial"/>
                <w:color w:val="000000"/>
                <w:position w:val="-2"/>
                <w:sz w:val="18"/>
                <w:szCs w:val="18"/>
              </w:rPr>
              <w:br/>
              <w:t>korupcija, naročnik je ni ocenil za neobičajno nizko in cena ne presega zagotovljenih sredstev</w:t>
            </w:r>
            <w:r>
              <w:rPr>
                <w:rFonts w:ascii="Arial" w:hAnsi="Arial" w:cs="Arial"/>
                <w:color w:val="000000"/>
                <w:position w:val="-2"/>
                <w:sz w:val="18"/>
                <w:szCs w:val="18"/>
              </w:rPr>
              <w:br/>
              <w:t>naročnika.</w:t>
            </w:r>
          </w:p>
        </w:tc>
      </w:tr>
    </w:tbl>
    <w:p w14:paraId="6F6293BF" w14:textId="77777777" w:rsidR="005D6AC7" w:rsidRDefault="00000000">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33CAFBCD" w14:textId="77777777" w:rsidR="007E43B1" w:rsidRPr="00C25086" w:rsidRDefault="007E43B1" w:rsidP="00C25086"/>
    <w:p w14:paraId="0D2AB33B" w14:textId="77777777" w:rsidR="005D6AC7" w:rsidRDefault="005D6AC7">
      <w:pPr>
        <w:sectPr w:rsidR="005D6AC7" w:rsidSect="005613F9">
          <w:pgSz w:w="11906" w:h="16838"/>
          <w:pgMar w:top="1418" w:right="1418" w:bottom="1418" w:left="1418" w:header="567" w:footer="680" w:gutter="0"/>
          <w:cols w:space="708"/>
          <w:docGrid w:linePitch="360"/>
        </w:sectPr>
      </w:pPr>
    </w:p>
    <w:p w14:paraId="3A2A840C" w14:textId="77777777" w:rsidR="006975C6" w:rsidRPr="00563971" w:rsidRDefault="00000000"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0C18A13F" w14:textId="77777777" w:rsidR="005D6AC7" w:rsidRDefault="00000000">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7EE9C0B" w14:textId="77777777" w:rsidR="005D6AC7" w:rsidRDefault="00000000">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5D6AC7" w14:paraId="7D2E89A7"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07E527A5" w14:textId="77777777" w:rsidR="005D6AC7" w:rsidRDefault="00000000">
            <w:r>
              <w:rPr>
                <w:rFonts w:ascii="Arial" w:hAnsi="Arial" w:cs="Arial"/>
                <w:color w:val="FFFFFF"/>
                <w:position w:val="-2"/>
                <w:sz w:val="18"/>
                <w:szCs w:val="18"/>
              </w:rPr>
              <w:t>Razlogi za izključitev</w:t>
            </w:r>
          </w:p>
        </w:tc>
      </w:tr>
    </w:tbl>
    <w:p w14:paraId="7D63CC04"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780BC17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896BB7F" w14:textId="77777777" w:rsidR="005D6AC7" w:rsidRDefault="000000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A3F5B1" w14:textId="77777777" w:rsidR="005D6AC7" w:rsidRDefault="00000000">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 ali za primerljiva kazniva dejanja, ki so jih izrekla tuja sodišča, in so taksativno našteta v prvem odstavku 75. člena ZJN-3.</w:t>
            </w:r>
          </w:p>
          <w:p w14:paraId="32155933"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6AC7" w14:paraId="0CE6E90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098DBA"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8F0BE2" w14:textId="77777777" w:rsidR="005D6AC7" w:rsidRDefault="00000000">
            <w:pPr>
              <w:spacing w:before="135" w:after="135"/>
              <w:jc w:val="both"/>
              <w:textAlignment w:val="center"/>
            </w:pPr>
            <w:r>
              <w:rPr>
                <w:rFonts w:ascii="Arial" w:hAnsi="Arial" w:cs="Arial"/>
                <w:color w:val="000000"/>
                <w:position w:val="-2"/>
                <w:sz w:val="18"/>
                <w:szCs w:val="18"/>
              </w:rPr>
              <w:t>Izjava zakonitega zastopnika gospodarskega subjekta (obrazec ali ESPD) v zvezi s kaznivimi dejanji iz prvega odstavka 75. člena ZJN-3 in seznam članov organov in zastopnikov gospodarskega subjekta.</w:t>
            </w:r>
          </w:p>
          <w:p w14:paraId="75C7CBEB" w14:textId="77777777" w:rsidR="005D6AC7" w:rsidRDefault="00000000">
            <w:pPr>
              <w:spacing w:before="135" w:after="135"/>
              <w:jc w:val="both"/>
              <w:textAlignment w:val="center"/>
            </w:pPr>
            <w:r>
              <w:rPr>
                <w:rFonts w:ascii="Arial" w:hAnsi="Arial" w:cs="Arial"/>
                <w:color w:val="000000"/>
                <w:position w:val="-2"/>
                <w:sz w:val="18"/>
                <w:szCs w:val="18"/>
              </w:rPr>
              <w:t>reverbo izpolnjevanja pogojev bo naročnik izvedel sam. Naročnik si pridržuje pravico, da v sklopu preverjanje ponudbe, zahteva dopolnitev ponudbe z overjeno izjavo gospodarskega subjekta in fizičnih oseb, da je pogoj izpolnjen na dan oddaje ponudbe oziroma pooblastilo za pridobitev podatkov iz Kazenske evidence, če bo navedeno potrebno (npr. zaradi nedelovanja sistema e-Dosje).</w:t>
            </w:r>
          </w:p>
        </w:tc>
      </w:tr>
      <w:tr w:rsidR="005D6AC7" w14:paraId="34208FC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85EEA3" w14:textId="77777777" w:rsidR="005D6AC7" w:rsidRDefault="000000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08ED2" w14:textId="77777777" w:rsidR="005D6AC7" w:rsidRDefault="000000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E14038E" w14:textId="77777777" w:rsidR="005D6AC7" w:rsidRDefault="00000000">
            <w:pPr>
              <w:spacing w:before="135" w:after="135"/>
              <w:jc w:val="both"/>
              <w:textAlignment w:val="center"/>
            </w:pPr>
            <w:r>
              <w:rPr>
                <w:rFonts w:ascii="Arial" w:hAnsi="Arial" w:cs="Arial"/>
                <w:color w:val="000000"/>
                <w:position w:val="-2"/>
                <w:sz w:val="18"/>
                <w:szCs w:val="18"/>
              </w:rPr>
              <w:t>Izpis iz sodnega ali drugega ustreznega registra v državi sedeža, iz katerega je razvidno, da ne obstajajo razlogi za izključitev.</w:t>
            </w:r>
          </w:p>
          <w:p w14:paraId="50D91C53" w14:textId="77777777" w:rsidR="005D6AC7" w:rsidRDefault="000000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5D6AC7" w14:paraId="352F3C0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383675"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8E01B1"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4DE3BF50" w14:textId="77777777" w:rsidR="005D6AC7" w:rsidRDefault="00000000">
            <w:pPr>
              <w:spacing w:before="135" w:after="135"/>
              <w:jc w:val="both"/>
              <w:textAlignment w:val="center"/>
            </w:pPr>
            <w:r>
              <w:rPr>
                <w:rFonts w:ascii="Arial" w:hAnsi="Arial" w:cs="Arial"/>
                <w:color w:val="000000"/>
                <w:position w:val="-2"/>
                <w:sz w:val="18"/>
                <w:szCs w:val="18"/>
              </w:rPr>
              <w:t>Velja enako kot za vodilnega partnerja.</w:t>
            </w:r>
          </w:p>
        </w:tc>
      </w:tr>
      <w:tr w:rsidR="005D6AC7" w14:paraId="2411EF2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1DA0F7" w14:textId="77777777" w:rsidR="005D6AC7" w:rsidRDefault="0000000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B5232F"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2F139ADE" w14:textId="77777777" w:rsidR="005D6AC7" w:rsidRDefault="00000000">
            <w:pPr>
              <w:spacing w:before="135" w:after="135"/>
              <w:jc w:val="both"/>
              <w:textAlignment w:val="center"/>
            </w:pPr>
            <w:r>
              <w:rPr>
                <w:rFonts w:ascii="Arial" w:hAnsi="Arial" w:cs="Arial"/>
                <w:color w:val="000000"/>
                <w:position w:val="-2"/>
                <w:sz w:val="18"/>
                <w:szCs w:val="18"/>
              </w:rPr>
              <w:t>Velja enako kot za ponudnika.</w:t>
            </w:r>
          </w:p>
          <w:p w14:paraId="1E28F37E" w14:textId="77777777" w:rsidR="005D6AC7" w:rsidRDefault="000000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5F0FB455"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17CDB8A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885F791" w14:textId="77777777" w:rsidR="005D6AC7" w:rsidRDefault="0000000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777BF2" w14:textId="77777777" w:rsidR="005D6AC7" w:rsidRDefault="00000000">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70DADFEF"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6AC7" w14:paraId="45D4AD5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32B191"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D2F706" w14:textId="77777777" w:rsidR="005D6AC7" w:rsidRDefault="00000000">
            <w:pPr>
              <w:spacing w:before="135" w:after="135"/>
              <w:jc w:val="both"/>
              <w:textAlignment w:val="center"/>
            </w:pPr>
            <w:r>
              <w:rPr>
                <w:rFonts w:ascii="Arial" w:hAnsi="Arial" w:cs="Arial"/>
                <w:color w:val="000000"/>
                <w:position w:val="-2"/>
                <w:sz w:val="18"/>
                <w:szCs w:val="18"/>
              </w:rPr>
              <w:t>Izpolnjen in podpisan Obrazec  KROVNA IZJAVA.</w:t>
            </w:r>
          </w:p>
          <w:p w14:paraId="595B5182" w14:textId="77777777" w:rsidR="005D6AC7" w:rsidRDefault="00000000">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1F52C823" w14:textId="77777777" w:rsidR="005D6AC7" w:rsidRDefault="00000000">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5D6AC7" w14:paraId="4467462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0BFA5E" w14:textId="77777777" w:rsidR="005D6AC7" w:rsidRDefault="000000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0AE5B" w14:textId="77777777" w:rsidR="005D6AC7" w:rsidRDefault="000000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A7DBA76" w14:textId="77777777" w:rsidR="005D6AC7" w:rsidRDefault="000000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D6AC7" w14:paraId="6597437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FB987E"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15EE70"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1F6948A2" w14:textId="77777777" w:rsidR="005D6AC7" w:rsidRDefault="00000000">
            <w:pPr>
              <w:spacing w:before="135" w:after="135"/>
              <w:jc w:val="both"/>
              <w:textAlignment w:val="center"/>
            </w:pPr>
            <w:r>
              <w:rPr>
                <w:rFonts w:ascii="Arial" w:hAnsi="Arial" w:cs="Arial"/>
                <w:color w:val="000000"/>
                <w:position w:val="-2"/>
                <w:sz w:val="18"/>
                <w:szCs w:val="18"/>
              </w:rPr>
              <w:t>Veljajo enake zahteve kot za vodilnega partnerja.</w:t>
            </w:r>
          </w:p>
          <w:tbl>
            <w:tblPr>
              <w:tblStyle w:val="NormalTablePHPDOCX"/>
              <w:tblW w:w="0" w:type="auto"/>
              <w:tblLook w:val="04A0" w:firstRow="1" w:lastRow="0" w:firstColumn="1" w:lastColumn="0" w:noHBand="0" w:noVBand="1"/>
            </w:tblPr>
            <w:tblGrid>
              <w:gridCol w:w="438"/>
            </w:tblGrid>
            <w:tr w:rsidR="005D6AC7" w14:paraId="2D081103"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222"/>
                  </w:tblGrid>
                  <w:tr w:rsidR="005D6AC7" w14:paraId="12C5E78D" w14:textId="77777777">
                    <w:tc>
                      <w:tcPr>
                        <w:tcW w:w="0" w:type="auto"/>
                        <w:tcMar>
                          <w:top w:w="0" w:type="auto"/>
                          <w:bottom w:w="0" w:type="auto"/>
                        </w:tcMar>
                      </w:tcPr>
                      <w:p w14:paraId="251431C4" w14:textId="77777777" w:rsidR="005D6AC7" w:rsidRDefault="005D6AC7"/>
                    </w:tc>
                  </w:tr>
                </w:tbl>
                <w:p w14:paraId="4D50BA4E" w14:textId="77777777" w:rsidR="005D6AC7" w:rsidRDefault="005D6AC7"/>
              </w:tc>
            </w:tr>
          </w:tbl>
          <w:p w14:paraId="29816F4A" w14:textId="77777777" w:rsidR="005D6AC7" w:rsidRDefault="005D6AC7"/>
        </w:tc>
      </w:tr>
      <w:tr w:rsidR="005D6AC7" w14:paraId="04398E7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054244" w14:textId="77777777" w:rsidR="005D6AC7" w:rsidRDefault="000000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CC1075"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72A025C1" w14:textId="77777777" w:rsidR="005D6AC7" w:rsidRDefault="0000000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04D5415F" w14:textId="77777777" w:rsidR="005D6AC7" w:rsidRDefault="000000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F1C14FF"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4320815B"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35E4E54" w14:textId="77777777" w:rsidR="005D6AC7" w:rsidRDefault="00000000">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EFE899"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izključil gospodarski subjekt, če je ta na dan, ko poteče rok za oddajo ponudb ali prijav, izločen iz postopkov oddaje javnih naročil zaradi uvrstitve </w:t>
            </w:r>
            <w:r>
              <w:rPr>
                <w:rFonts w:ascii="Arial" w:hAnsi="Arial" w:cs="Arial"/>
                <w:b/>
                <w:bCs/>
                <w:color w:val="000000"/>
                <w:position w:val="-2"/>
                <w:sz w:val="18"/>
                <w:szCs w:val="18"/>
              </w:rPr>
              <w:t>v evidenco gospodarskih subjektov z izrečenimi stranskimi sankcijami izločitve iz postopkov javnega naročanja</w:t>
            </w:r>
          </w:p>
          <w:p w14:paraId="15BB07A2"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6AC7" w14:paraId="58B95DB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F600B"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4539F" w14:textId="77777777" w:rsidR="005D6AC7" w:rsidRDefault="00000000">
            <w:pPr>
              <w:spacing w:before="135" w:after="135"/>
              <w:jc w:val="both"/>
              <w:textAlignment w:val="center"/>
            </w:pPr>
            <w:r>
              <w:rPr>
                <w:rFonts w:ascii="Arial" w:hAnsi="Arial" w:cs="Arial"/>
                <w:color w:val="000000"/>
                <w:position w:val="-2"/>
                <w:sz w:val="18"/>
                <w:szCs w:val="18"/>
              </w:rPr>
              <w:t>Izpolnjen in podpisan Obrazec  KROVNA IZJAVA.</w:t>
            </w:r>
          </w:p>
          <w:p w14:paraId="3368DB7F" w14:textId="77777777" w:rsidR="005D6AC7" w:rsidRDefault="00000000">
            <w:pPr>
              <w:spacing w:before="135" w:after="135"/>
              <w:jc w:val="both"/>
              <w:textAlignment w:val="center"/>
            </w:pPr>
            <w:r>
              <w:rPr>
                <w:rFonts w:ascii="Arial" w:hAnsi="Arial" w:cs="Arial"/>
                <w:color w:val="000000"/>
                <w:position w:val="-2"/>
                <w:sz w:val="18"/>
                <w:szCs w:val="18"/>
              </w:rPr>
              <w:t>Naročnik bo izpolnjevanje pogoja preveril v evidenci gospodarskih subjektov z izrečenimi stranskimi sankcijami izločitve iz postopkov javnega naročanja, ki jo vodi ministrstvo, pristojno za javna naročila.</w:t>
            </w:r>
          </w:p>
        </w:tc>
      </w:tr>
      <w:tr w:rsidR="005D6AC7" w14:paraId="10F5EAF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4D39BA" w14:textId="77777777" w:rsidR="005D6AC7" w:rsidRDefault="000000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AC8543" w14:textId="77777777" w:rsidR="005D6AC7" w:rsidRDefault="00000000">
            <w:pPr>
              <w:jc w:val="both"/>
              <w:textAlignment w:val="center"/>
            </w:pPr>
            <w:r>
              <w:rPr>
                <w:rFonts w:ascii="Arial" w:hAnsi="Arial" w:cs="Arial"/>
                <w:color w:val="000000"/>
                <w:position w:val="-2"/>
                <w:sz w:val="18"/>
                <w:szCs w:val="18"/>
              </w:rPr>
              <w:t> </w:t>
            </w:r>
          </w:p>
          <w:p w14:paraId="78813C5E" w14:textId="77777777" w:rsidR="005D6AC7" w:rsidRDefault="00000000">
            <w:r>
              <w:rPr>
                <w:rFonts w:ascii="Arial" w:hAnsi="Arial" w:cs="Arial"/>
                <w:color w:val="000000"/>
                <w:position w:val="-2"/>
                <w:sz w:val="18"/>
                <w:szCs w:val="18"/>
              </w:rPr>
              <w:t xml:space="preserve"> /</w:t>
            </w:r>
          </w:p>
        </w:tc>
      </w:tr>
      <w:tr w:rsidR="005D6AC7" w14:paraId="4867F0E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43F9A5"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CD08B4"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63D3D275" w14:textId="77777777" w:rsidR="005D6AC7" w:rsidRDefault="00000000">
            <w:pPr>
              <w:spacing w:before="135" w:after="135"/>
              <w:jc w:val="both"/>
              <w:textAlignment w:val="center"/>
            </w:pPr>
            <w:r>
              <w:rPr>
                <w:rFonts w:ascii="Arial" w:hAnsi="Arial" w:cs="Arial"/>
                <w:color w:val="000000"/>
                <w:position w:val="-2"/>
                <w:sz w:val="18"/>
                <w:szCs w:val="18"/>
              </w:rPr>
              <w:t>Veljajo enake zahteve kot za vodilnega partnerja.</w:t>
            </w:r>
          </w:p>
          <w:tbl>
            <w:tblPr>
              <w:tblStyle w:val="NormalTablePHPDOCX"/>
              <w:tblW w:w="0" w:type="auto"/>
              <w:tblLook w:val="04A0" w:firstRow="1" w:lastRow="0" w:firstColumn="1" w:lastColumn="0" w:noHBand="0" w:noVBand="1"/>
            </w:tblPr>
            <w:tblGrid>
              <w:gridCol w:w="438"/>
            </w:tblGrid>
            <w:tr w:rsidR="005D6AC7" w14:paraId="6429B341"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222"/>
                  </w:tblGrid>
                  <w:tr w:rsidR="005D6AC7" w14:paraId="6996574D" w14:textId="77777777">
                    <w:tc>
                      <w:tcPr>
                        <w:tcW w:w="0" w:type="auto"/>
                        <w:tcMar>
                          <w:top w:w="0" w:type="auto"/>
                          <w:bottom w:w="0" w:type="auto"/>
                        </w:tcMar>
                      </w:tcPr>
                      <w:p w14:paraId="503DB004" w14:textId="77777777" w:rsidR="005D6AC7" w:rsidRDefault="005D6AC7"/>
                    </w:tc>
                  </w:tr>
                </w:tbl>
                <w:p w14:paraId="47A01A9C" w14:textId="77777777" w:rsidR="005D6AC7" w:rsidRDefault="005D6AC7"/>
              </w:tc>
            </w:tr>
          </w:tbl>
          <w:p w14:paraId="2ECEA3A0" w14:textId="77777777" w:rsidR="005D6AC7" w:rsidRDefault="005D6AC7"/>
        </w:tc>
      </w:tr>
      <w:tr w:rsidR="005D6AC7" w14:paraId="0D9A8C3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912468" w14:textId="77777777" w:rsidR="005D6AC7" w:rsidRDefault="000000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2E91DC"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2A9E63DD" w14:textId="77777777" w:rsidR="005D6AC7" w:rsidRDefault="0000000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p w14:paraId="1969DEF1" w14:textId="77777777" w:rsidR="005D6AC7" w:rsidRDefault="000000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7D02949D"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1B934103"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70C3B6D" w14:textId="77777777" w:rsidR="005D6AC7" w:rsidRDefault="00000000">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50B01E"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18161D7" w14:textId="77777777" w:rsidR="005D6AC7" w:rsidRDefault="000000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6AC7" w14:paraId="012B907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31C3A3"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2B4338" w14:textId="77777777" w:rsidR="005D6AC7" w:rsidRDefault="00000000">
            <w:pPr>
              <w:spacing w:before="135" w:after="135"/>
              <w:jc w:val="both"/>
              <w:textAlignment w:val="center"/>
            </w:pPr>
            <w:r>
              <w:rPr>
                <w:rFonts w:ascii="Arial" w:hAnsi="Arial" w:cs="Arial"/>
                <w:color w:val="000000"/>
                <w:position w:val="-2"/>
                <w:sz w:val="18"/>
                <w:szCs w:val="18"/>
              </w:rPr>
              <w:t>Izpolnjen in podpisan Obrazec  KROVNA IZJAVA.</w:t>
            </w:r>
          </w:p>
          <w:p w14:paraId="79BE90AF" w14:textId="77777777" w:rsidR="005D6AC7" w:rsidRDefault="00000000">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1EC18582" w14:textId="77777777" w:rsidR="005D6AC7" w:rsidRDefault="00000000">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5D6AC7" w14:paraId="6BED932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52D117" w14:textId="77777777" w:rsidR="005D6AC7" w:rsidRDefault="00000000">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2C5CB7" w14:textId="77777777" w:rsidR="005D6AC7" w:rsidRDefault="000000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D6AC7" w14:paraId="1A90BB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32FB43"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DE06E5"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1ABB3298" w14:textId="77777777" w:rsidR="005D6AC7" w:rsidRDefault="00000000">
            <w:pPr>
              <w:spacing w:before="135" w:after="135"/>
              <w:jc w:val="both"/>
              <w:textAlignment w:val="center"/>
            </w:pPr>
            <w:r>
              <w:rPr>
                <w:rFonts w:ascii="Arial" w:hAnsi="Arial" w:cs="Arial"/>
                <w:color w:val="000000"/>
                <w:position w:val="-2"/>
                <w:sz w:val="18"/>
                <w:szCs w:val="18"/>
              </w:rPr>
              <w:t>Veljajo enake zahteve kot za vodilnega partnerja.</w:t>
            </w:r>
          </w:p>
        </w:tc>
      </w:tr>
      <w:tr w:rsidR="005D6AC7" w14:paraId="6FEA711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864140" w14:textId="77777777" w:rsidR="005D6AC7" w:rsidRDefault="000000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81F908"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2F3B9E5F" w14:textId="77777777" w:rsidR="005D6AC7" w:rsidRDefault="000000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1D375CA9" w14:textId="77777777" w:rsidR="005D6AC7" w:rsidRDefault="0000000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1000A9CA" w14:textId="77777777" w:rsidR="005D6AC7" w:rsidRDefault="005D6AC7"/>
    <w:tbl>
      <w:tblPr>
        <w:tblStyle w:val="NormalTablePHPDOCX"/>
        <w:tblW w:w="2500" w:type="pct"/>
        <w:tblInd w:w="108" w:type="dxa"/>
        <w:tblLook w:val="04A0" w:firstRow="1" w:lastRow="0" w:firstColumn="1" w:lastColumn="0" w:noHBand="0" w:noVBand="1"/>
      </w:tblPr>
      <w:tblGrid>
        <w:gridCol w:w="4504"/>
      </w:tblGrid>
      <w:tr w:rsidR="005D6AC7" w14:paraId="022AECD6"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047E73BE" w14:textId="77777777" w:rsidR="005D6AC7" w:rsidRDefault="00000000">
            <w:r>
              <w:rPr>
                <w:rFonts w:ascii="Arial" w:hAnsi="Arial" w:cs="Arial"/>
                <w:color w:val="FFFFFF"/>
                <w:position w:val="-2"/>
                <w:sz w:val="18"/>
                <w:szCs w:val="18"/>
              </w:rPr>
              <w:t>Poslovna in finančna sposobnost</w:t>
            </w:r>
          </w:p>
        </w:tc>
      </w:tr>
    </w:tbl>
    <w:p w14:paraId="43CC72AF"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7DD51C56"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5586C1C" w14:textId="77777777" w:rsidR="005D6AC7" w:rsidRDefault="000000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38320E" w14:textId="77777777" w:rsidR="005D6AC7" w:rsidRDefault="00000000">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12E532A8" w14:textId="77777777" w:rsidR="005D6AC7" w:rsidRDefault="00000000">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5D6AC7" w14:paraId="7D474A8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AD101E"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038EC" w14:textId="77777777" w:rsidR="005D6AC7" w:rsidRDefault="00000000">
            <w:pPr>
              <w:spacing w:before="135" w:after="135"/>
              <w:jc w:val="both"/>
              <w:textAlignment w:val="center"/>
            </w:pPr>
            <w:r>
              <w:rPr>
                <w:rFonts w:ascii="Arial" w:hAnsi="Arial" w:cs="Arial"/>
                <w:color w:val="000000"/>
                <w:position w:val="-2"/>
                <w:sz w:val="18"/>
                <w:szCs w:val="18"/>
              </w:rPr>
              <w:t>Izpolnjen in podpisan Obrazec  KROVNA IZJAVA.</w:t>
            </w:r>
          </w:p>
          <w:p w14:paraId="0DA4907A" w14:textId="77777777" w:rsidR="005D6AC7" w:rsidRDefault="00000000">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5D6AC7" w14:paraId="142060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02C4FB" w14:textId="77777777" w:rsidR="005D6AC7" w:rsidRDefault="000000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4BA3FC" w14:textId="77777777" w:rsidR="005D6AC7" w:rsidRDefault="000000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CDEA302" w14:textId="77777777" w:rsidR="005D6AC7" w:rsidRDefault="00000000">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5D6AC7" w14:paraId="4AAB0D5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30CFA8"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9B43EA"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7F89205A" w14:textId="77777777" w:rsidR="005D6AC7" w:rsidRDefault="00000000">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5D6AC7" w14:paraId="2F04C3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2A9034" w14:textId="77777777" w:rsidR="005D6AC7" w:rsidRDefault="0000000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EAE213" w14:textId="77777777" w:rsidR="005D6AC7" w:rsidRDefault="00000000">
            <w:pPr>
              <w:spacing w:before="135" w:after="135"/>
              <w:jc w:val="both"/>
              <w:textAlignment w:val="center"/>
            </w:pPr>
            <w:r>
              <w:rPr>
                <w:rFonts w:ascii="Arial" w:hAnsi="Arial" w:cs="Arial"/>
                <w:color w:val="000000"/>
                <w:position w:val="-2"/>
                <w:sz w:val="18"/>
                <w:szCs w:val="18"/>
              </w:rPr>
              <w:t>MORAJO izpolnjevati pogoj</w:t>
            </w:r>
          </w:p>
          <w:p w14:paraId="53EFBBCF" w14:textId="77777777" w:rsidR="005D6AC7" w:rsidRDefault="00000000">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64DD18C3" w14:textId="77777777" w:rsidR="005D6AC7" w:rsidRDefault="005D6AC7"/>
    <w:tbl>
      <w:tblPr>
        <w:tblStyle w:val="NormalTablePHPDOCX"/>
        <w:tblW w:w="2500" w:type="pct"/>
        <w:tblInd w:w="108" w:type="dxa"/>
        <w:tblLook w:val="04A0" w:firstRow="1" w:lastRow="0" w:firstColumn="1" w:lastColumn="0" w:noHBand="0" w:noVBand="1"/>
      </w:tblPr>
      <w:tblGrid>
        <w:gridCol w:w="4504"/>
      </w:tblGrid>
      <w:tr w:rsidR="005D6AC7" w14:paraId="0F3CC66D"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110BDD7D" w14:textId="77777777" w:rsidR="005D6AC7" w:rsidRDefault="00000000">
            <w:r>
              <w:rPr>
                <w:rFonts w:ascii="Arial" w:hAnsi="Arial" w:cs="Arial"/>
                <w:color w:val="FFFFFF"/>
                <w:position w:val="-2"/>
                <w:sz w:val="18"/>
                <w:szCs w:val="18"/>
              </w:rPr>
              <w:t>Tehnična sposobnost</w:t>
            </w:r>
          </w:p>
        </w:tc>
      </w:tr>
    </w:tbl>
    <w:p w14:paraId="2994F80D"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3AA5F99C"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2FCC3E4" w14:textId="77777777" w:rsidR="005D6AC7" w:rsidRDefault="000000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Referenca izvajalca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F3F25F" w14:textId="77777777" w:rsidR="005D6AC7" w:rsidRDefault="00000000">
            <w:pPr>
              <w:spacing w:before="135" w:after="135"/>
              <w:jc w:val="both"/>
              <w:textAlignment w:val="center"/>
            </w:pPr>
            <w:r>
              <w:rPr>
                <w:rFonts w:ascii="Arial" w:hAnsi="Arial" w:cs="Arial"/>
                <w:color w:val="000000"/>
                <w:position w:val="-2"/>
                <w:sz w:val="18"/>
                <w:szCs w:val="18"/>
              </w:rPr>
              <w:t>Ponudnik mora za izpolnjevanje pogoja priložiti najmanj eno (1) referenco</w:t>
            </w:r>
            <w:r>
              <w:rPr>
                <w:rFonts w:ascii="Arial" w:hAnsi="Arial" w:cs="Arial"/>
                <w:color w:val="000000"/>
                <w:position w:val="-2"/>
                <w:sz w:val="18"/>
                <w:szCs w:val="18"/>
              </w:rPr>
              <w:br/>
              <w:t>za izgradnjo novogradnje ali rekonstrukcije objekta, ki je razvrščen po</w:t>
            </w:r>
            <w:r>
              <w:rPr>
                <w:rFonts w:ascii="Arial" w:hAnsi="Arial" w:cs="Arial"/>
                <w:color w:val="000000"/>
                <w:position w:val="-2"/>
                <w:sz w:val="18"/>
                <w:szCs w:val="18"/>
              </w:rPr>
              <w:br/>
              <w:t>Enotni klasifikaciji vrst objektov (CC-SI) v razred 24122 (Drugi gradbeni inženirski objekti za šport, rekreacijo in prosti čas) v investicijski vrednosti najmanj 150.000,00 EUR</w:t>
            </w:r>
            <w:r>
              <w:rPr>
                <w:rFonts w:ascii="Arial" w:hAnsi="Arial" w:cs="Arial"/>
                <w:color w:val="000000"/>
                <w:position w:val="-2"/>
                <w:sz w:val="18"/>
                <w:szCs w:val="18"/>
              </w:rPr>
              <w:br/>
              <w:t>brez DDV, ki jo je izvedel v obdobju petih (5) let pred objavo tega naročila</w:t>
            </w:r>
            <w:r>
              <w:rPr>
                <w:rFonts w:ascii="Arial" w:hAnsi="Arial" w:cs="Arial"/>
                <w:color w:val="000000"/>
                <w:position w:val="-2"/>
                <w:sz w:val="18"/>
                <w:szCs w:val="18"/>
              </w:rPr>
              <w:br/>
              <w:t>na Portalu javnih naročil.</w:t>
            </w:r>
          </w:p>
        </w:tc>
      </w:tr>
      <w:tr w:rsidR="005D6AC7" w14:paraId="050B5B1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659A03"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D20B61" w14:textId="77777777" w:rsidR="005D6AC7" w:rsidRDefault="00000000">
            <w:pPr>
              <w:spacing w:before="135" w:after="135"/>
              <w:jc w:val="both"/>
              <w:textAlignment w:val="center"/>
            </w:pPr>
            <w:r>
              <w:rPr>
                <w:rFonts w:ascii="Arial" w:hAnsi="Arial" w:cs="Arial"/>
                <w:color w:val="000000"/>
                <w:position w:val="-2"/>
                <w:sz w:val="18"/>
                <w:szCs w:val="18"/>
              </w:rPr>
              <w:t>Ponudniki lahko predložijo referenčna potrdila tudi na drugih obrazcih kot</w:t>
            </w:r>
            <w:r>
              <w:rPr>
                <w:rFonts w:ascii="Arial" w:hAnsi="Arial" w:cs="Arial"/>
                <w:color w:val="000000"/>
                <w:position w:val="-2"/>
                <w:sz w:val="18"/>
                <w:szCs w:val="18"/>
              </w:rPr>
              <w:br/>
              <w:t>so izrecno zahtevana, vendar ob pogoju, da predložena potrdila vsebujejo</w:t>
            </w:r>
            <w:r>
              <w:rPr>
                <w:rFonts w:ascii="Arial" w:hAnsi="Arial" w:cs="Arial"/>
                <w:color w:val="000000"/>
                <w:position w:val="-2"/>
                <w:sz w:val="18"/>
                <w:szCs w:val="18"/>
              </w:rPr>
              <w:br/>
              <w:t>zahtevane podatke, ki jih naročnik kot referenco zahteva.</w:t>
            </w:r>
          </w:p>
        </w:tc>
      </w:tr>
      <w:tr w:rsidR="005D6AC7" w14:paraId="17272FB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B316F8" w14:textId="77777777" w:rsidR="005D6AC7" w:rsidRDefault="000000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84DABF" w14:textId="77777777" w:rsidR="005D6AC7" w:rsidRDefault="00000000">
            <w:pPr>
              <w:jc w:val="both"/>
              <w:textAlignment w:val="center"/>
            </w:pPr>
            <w:r>
              <w:rPr>
                <w:rFonts w:ascii="Arial" w:hAnsi="Arial" w:cs="Arial"/>
                <w:color w:val="000000"/>
                <w:position w:val="-2"/>
                <w:sz w:val="18"/>
                <w:szCs w:val="18"/>
              </w:rPr>
              <w:t> </w:t>
            </w:r>
          </w:p>
          <w:p w14:paraId="67C8A322" w14:textId="77777777" w:rsidR="005D6AC7" w:rsidRDefault="00000000">
            <w:r>
              <w:rPr>
                <w:rFonts w:ascii="Arial" w:hAnsi="Arial" w:cs="Arial"/>
                <w:color w:val="000000"/>
                <w:position w:val="-2"/>
                <w:sz w:val="18"/>
                <w:szCs w:val="18"/>
              </w:rPr>
              <w:t xml:space="preserve"> /</w:t>
            </w:r>
          </w:p>
        </w:tc>
      </w:tr>
      <w:tr w:rsidR="005D6AC7" w14:paraId="6028D7C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5E2338"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7A0DD6" w14:textId="77777777" w:rsidR="005D6AC7" w:rsidRDefault="00000000">
            <w:pPr>
              <w:spacing w:before="135" w:after="135"/>
              <w:jc w:val="both"/>
              <w:textAlignment w:val="center"/>
            </w:pPr>
            <w:r>
              <w:rPr>
                <w:rFonts w:ascii="Arial" w:hAnsi="Arial" w:cs="Arial"/>
                <w:color w:val="000000"/>
                <w:position w:val="-2"/>
                <w:sz w:val="18"/>
                <w:szCs w:val="18"/>
              </w:rPr>
              <w:t>KUMULATIVNO izpolnjevanje pogoja</w:t>
            </w:r>
          </w:p>
          <w:p w14:paraId="40719333" w14:textId="77777777" w:rsidR="005D6AC7" w:rsidRDefault="00000000">
            <w:pPr>
              <w:jc w:val="both"/>
              <w:textAlignment w:val="center"/>
            </w:pPr>
            <w:r>
              <w:rPr>
                <w:rFonts w:ascii="Arial" w:hAnsi="Arial" w:cs="Arial"/>
                <w:color w:val="000000"/>
                <w:position w:val="-2"/>
                <w:sz w:val="18"/>
                <w:szCs w:val="18"/>
              </w:rPr>
              <w:t> </w:t>
            </w:r>
          </w:p>
        </w:tc>
      </w:tr>
      <w:tr w:rsidR="005D6AC7" w14:paraId="11081C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EBD03B" w14:textId="77777777" w:rsidR="005D6AC7" w:rsidRDefault="000000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A02B79" w14:textId="77777777" w:rsidR="005D6AC7" w:rsidRDefault="00000000">
            <w:pPr>
              <w:spacing w:before="135" w:after="135"/>
              <w:jc w:val="both"/>
              <w:textAlignment w:val="center"/>
            </w:pPr>
            <w:r>
              <w:rPr>
                <w:rFonts w:ascii="Arial" w:hAnsi="Arial" w:cs="Arial"/>
                <w:color w:val="000000"/>
                <w:position w:val="-2"/>
                <w:sz w:val="18"/>
                <w:szCs w:val="18"/>
              </w:rPr>
              <w:t>KUMULATIVNO izpolnjevanje pogoja</w:t>
            </w:r>
          </w:p>
          <w:p w14:paraId="49B071BC" w14:textId="77777777" w:rsidR="005D6AC7" w:rsidRDefault="00000000">
            <w:pPr>
              <w:jc w:val="both"/>
              <w:textAlignment w:val="center"/>
            </w:pPr>
            <w:r>
              <w:rPr>
                <w:rFonts w:ascii="Arial" w:hAnsi="Arial" w:cs="Arial"/>
                <w:color w:val="000000"/>
                <w:position w:val="-2"/>
                <w:sz w:val="18"/>
                <w:szCs w:val="18"/>
              </w:rPr>
              <w:t> </w:t>
            </w:r>
          </w:p>
        </w:tc>
      </w:tr>
    </w:tbl>
    <w:p w14:paraId="7F4006F5" w14:textId="77777777" w:rsidR="005D6AC7" w:rsidRDefault="005D6AC7"/>
    <w:tbl>
      <w:tblPr>
        <w:tblStyle w:val="NormalTablePHPDOCX"/>
        <w:tblW w:w="9300" w:type="dxa"/>
        <w:tblInd w:w="108" w:type="dxa"/>
        <w:tblLook w:val="04A0" w:firstRow="1" w:lastRow="0" w:firstColumn="1" w:lastColumn="0" w:noHBand="0" w:noVBand="1"/>
      </w:tblPr>
      <w:tblGrid>
        <w:gridCol w:w="1860"/>
        <w:gridCol w:w="7440"/>
      </w:tblGrid>
      <w:tr w:rsidR="005D6AC7" w14:paraId="4F49DB22"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657F278" w14:textId="77777777" w:rsidR="005D6AC7" w:rsidRDefault="0000000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FDBD0A" w14:textId="77777777" w:rsidR="005D6AC7" w:rsidRDefault="00000000">
            <w:pPr>
              <w:spacing w:before="135" w:after="135"/>
              <w:jc w:val="both"/>
              <w:textAlignment w:val="center"/>
            </w:pPr>
            <w:r>
              <w:rPr>
                <w:rFonts w:ascii="Arial" w:hAnsi="Arial" w:cs="Arial"/>
                <w:color w:val="000000"/>
                <w:position w:val="-2"/>
                <w:sz w:val="18"/>
                <w:szCs w:val="18"/>
              </w:rPr>
              <w:t>Vodja gradnje se mora izkazati, da je v zadnjih petih (5) letih pred rokom za predložitev ponudb kvalitetno, strokovno in v skladu s pogodbenimi določili opravljal funkcijo vodje gradnje oz. prej vodje del pri gradnji</w:t>
            </w:r>
            <w:r>
              <w:rPr>
                <w:rFonts w:ascii="Arial" w:hAnsi="Arial" w:cs="Arial"/>
                <w:color w:val="000000"/>
                <w:position w:val="-2"/>
                <w:sz w:val="18"/>
                <w:szCs w:val="18"/>
              </w:rPr>
              <w:br/>
              <w:t>novogradnje ali rekonstrukcije objekta, ki je razvrščen po Enotni klasifikaciji vrst objektov (CC-SI) v razred 24122 Drugi gradbeni inženirski objekti za šport, rekreacijo in prosti čas, v investicijski vrednosti najmanj 150.000,00 EUR brez DDV po posameznem referenčnem objektu za katerega je bil s strani naročnika in izvajalca podpisan primopredajni zapisnik.</w:t>
            </w:r>
          </w:p>
        </w:tc>
      </w:tr>
      <w:tr w:rsidR="005D6AC7" w14:paraId="6E8555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689186" w14:textId="77777777" w:rsidR="005D6AC7" w:rsidRDefault="000000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A3AA48" w14:textId="77777777" w:rsidR="005D6AC7" w:rsidRDefault="00000000">
            <w:pPr>
              <w:spacing w:before="135" w:after="135"/>
              <w:jc w:val="both"/>
              <w:textAlignment w:val="center"/>
            </w:pPr>
            <w:r>
              <w:rPr>
                <w:rFonts w:ascii="Arial" w:hAnsi="Arial" w:cs="Arial"/>
                <w:color w:val="000000"/>
                <w:position w:val="-2"/>
                <w:sz w:val="18"/>
                <w:szCs w:val="18"/>
              </w:rPr>
              <w:t>izpolnjen obrazec,</w:t>
            </w:r>
          </w:p>
          <w:p w14:paraId="26C85583" w14:textId="77777777" w:rsidR="005D6AC7" w:rsidRDefault="00000000">
            <w:pPr>
              <w:spacing w:before="135" w:after="135"/>
              <w:jc w:val="both"/>
              <w:textAlignment w:val="center"/>
            </w:pPr>
            <w:r>
              <w:rPr>
                <w:rFonts w:ascii="Arial" w:hAnsi="Arial" w:cs="Arial"/>
                <w:color w:val="000000"/>
                <w:position w:val="-2"/>
                <w:sz w:val="18"/>
                <w:szCs w:val="18"/>
              </w:rPr>
              <w:t xml:space="preserve">izpisek iz spletne IZL, ki dokazuje izpolnjevanje pogoja v zvezi z vpisom v ustrezni imenik oziroma za tuje ponudnike iz drugih držav ustrezno dokazilo o dovoljenju ali članstvu v posebni organizaciji v državi, v kateri ima ponudnik sedež, če je to dovoljenje ali članstvo za opravljanje poklicen dejavnosti v njihovi državi obvezno. Ponudniki lahko predložijo referenčna potrdila tudi na drugih obrazcih kot so izrecno zahtevana, vendar ob pogoju, da </w:t>
            </w:r>
            <w:r>
              <w:rPr>
                <w:rFonts w:ascii="Arial" w:hAnsi="Arial" w:cs="Arial"/>
                <w:color w:val="000000"/>
                <w:position w:val="-2"/>
                <w:sz w:val="18"/>
                <w:szCs w:val="18"/>
              </w:rPr>
              <w:lastRenderedPageBreak/>
              <w:t>predložena potrdila vsebujejo zahtevane podatke, ki jih naročnik kot referenco zahteva ter je iz njih razvidno, da so bila podana ponudniku oz. za zadevnega vodjo gradnje.</w:t>
            </w:r>
          </w:p>
        </w:tc>
      </w:tr>
      <w:tr w:rsidR="005D6AC7" w14:paraId="6022F7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37E525" w14:textId="77777777" w:rsidR="005D6AC7" w:rsidRDefault="00000000">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5E850C" w14:textId="77777777" w:rsidR="005D6AC7" w:rsidRDefault="00000000">
            <w:pPr>
              <w:spacing w:before="135" w:after="135"/>
              <w:jc w:val="both"/>
              <w:textAlignment w:val="center"/>
            </w:pPr>
            <w:r>
              <w:rPr>
                <w:rFonts w:ascii="Arial" w:hAnsi="Arial" w:cs="Arial"/>
                <w:color w:val="000000"/>
                <w:position w:val="-2"/>
                <w:sz w:val="18"/>
                <w:szCs w:val="18"/>
              </w:rPr>
              <w:t>Pogoj mora izpolniti ponudnik ali partner v skupni ponudbi ali podizvajalce. Reference vodje gradnje morajo v celoti izhajati iz enega posla oz. ene pogodbe in se ne seštevajo. Izvajalec del mora ravnati v skladu z Gradbenim zakonom (Uradni list RS, št. 199/21 in 105/22 – ZZNŠPP) Referenca mora potrjevati, da je vodja gradnje referenčni posel vodil uspešno, kvalitetno in pravočasno ter v skladu s sklenjeno pogodbo.</w:t>
            </w:r>
          </w:p>
        </w:tc>
      </w:tr>
      <w:tr w:rsidR="005D6AC7" w14:paraId="1759D9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0908E" w14:textId="77777777" w:rsidR="005D6AC7" w:rsidRDefault="000000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365C5F" w14:textId="77777777" w:rsidR="005D6AC7" w:rsidRDefault="00000000">
            <w:pPr>
              <w:spacing w:before="135" w:after="135"/>
              <w:jc w:val="both"/>
              <w:textAlignment w:val="center"/>
            </w:pPr>
            <w:r>
              <w:rPr>
                <w:rFonts w:ascii="Arial" w:hAnsi="Arial" w:cs="Arial"/>
                <w:color w:val="000000"/>
                <w:position w:val="-2"/>
                <w:sz w:val="18"/>
                <w:szCs w:val="18"/>
              </w:rPr>
              <w:t>KUMULATIVNO izpolnjevanje pogoja</w:t>
            </w:r>
          </w:p>
          <w:p w14:paraId="3B82789C" w14:textId="77777777" w:rsidR="005D6AC7" w:rsidRDefault="00000000">
            <w:pPr>
              <w:jc w:val="both"/>
              <w:textAlignment w:val="center"/>
            </w:pPr>
            <w:r>
              <w:rPr>
                <w:rFonts w:ascii="Arial" w:hAnsi="Arial" w:cs="Arial"/>
                <w:color w:val="000000"/>
                <w:position w:val="-2"/>
                <w:sz w:val="18"/>
                <w:szCs w:val="18"/>
              </w:rPr>
              <w:t> </w:t>
            </w:r>
          </w:p>
        </w:tc>
      </w:tr>
      <w:tr w:rsidR="005D6AC7" w14:paraId="7C2C80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ED91C0" w14:textId="77777777" w:rsidR="005D6AC7" w:rsidRDefault="000000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FD5CFF" w14:textId="77777777" w:rsidR="005D6AC7" w:rsidRDefault="00000000">
            <w:pPr>
              <w:spacing w:before="135" w:after="135"/>
              <w:jc w:val="both"/>
              <w:textAlignment w:val="center"/>
            </w:pPr>
            <w:r>
              <w:rPr>
                <w:rFonts w:ascii="Arial" w:hAnsi="Arial" w:cs="Arial"/>
                <w:color w:val="000000"/>
                <w:position w:val="-2"/>
                <w:sz w:val="18"/>
                <w:szCs w:val="18"/>
              </w:rPr>
              <w:t>KUMULATIVNO izpolnjevanje pogoja</w:t>
            </w:r>
          </w:p>
          <w:p w14:paraId="42E5925B" w14:textId="77777777" w:rsidR="005D6AC7" w:rsidRDefault="00000000">
            <w:pPr>
              <w:jc w:val="both"/>
              <w:textAlignment w:val="center"/>
            </w:pPr>
            <w:r>
              <w:rPr>
                <w:rFonts w:ascii="Arial" w:hAnsi="Arial" w:cs="Arial"/>
                <w:color w:val="000000"/>
                <w:position w:val="-2"/>
                <w:sz w:val="18"/>
                <w:szCs w:val="18"/>
              </w:rPr>
              <w:t> </w:t>
            </w:r>
          </w:p>
        </w:tc>
      </w:tr>
    </w:tbl>
    <w:p w14:paraId="5243029B" w14:textId="77777777" w:rsidR="005D6AC7" w:rsidRDefault="005D6AC7">
      <w:pPr>
        <w:sectPr w:rsidR="005D6AC7" w:rsidSect="005613F9">
          <w:pgSz w:w="11906" w:h="16838"/>
          <w:pgMar w:top="1418" w:right="1418" w:bottom="1418" w:left="1418" w:header="567" w:footer="680" w:gutter="0"/>
          <w:cols w:space="708"/>
          <w:docGrid w:linePitch="360"/>
        </w:sectPr>
      </w:pPr>
    </w:p>
    <w:p w14:paraId="6FC7DF3B" w14:textId="77777777" w:rsidR="007E43B1" w:rsidRPr="00141928" w:rsidRDefault="00000000"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5D6AC7" w14:paraId="5FF7C5EE" w14:textId="77777777">
        <w:tc>
          <w:tcPr>
            <w:tcW w:w="0" w:type="auto"/>
            <w:shd w:val="clear" w:color="auto" w:fill="000000"/>
            <w:tcMar>
              <w:top w:w="150" w:type="dxa"/>
              <w:bottom w:w="150" w:type="dxa"/>
            </w:tcMar>
            <w:vAlign w:val="center"/>
          </w:tcPr>
          <w:p w14:paraId="61CBBBFD" w14:textId="77777777" w:rsidR="005D6AC7" w:rsidRDefault="00000000">
            <w:pPr>
              <w:jc w:val="center"/>
            </w:pPr>
            <w:r>
              <w:rPr>
                <w:rFonts w:ascii="Arial" w:hAnsi="Arial" w:cs="Arial"/>
                <w:b/>
                <w:bCs/>
                <w:color w:val="FFFFFF"/>
                <w:position w:val="-2"/>
                <w:sz w:val="18"/>
                <w:szCs w:val="18"/>
                <w:shd w:val="clear" w:color="auto" w:fill="000000"/>
              </w:rPr>
              <w:t>Zavarovanje za resnost ponudbe</w:t>
            </w:r>
          </w:p>
        </w:tc>
      </w:tr>
    </w:tbl>
    <w:p w14:paraId="3F712051" w14:textId="77777777" w:rsidR="005D6AC7" w:rsidRDefault="00000000">
      <w:pPr>
        <w:spacing w:before="225" w:after="225" w:line="240" w:lineRule="auto"/>
        <w:jc w:val="both"/>
      </w:pPr>
      <w:r>
        <w:rPr>
          <w:rFonts w:ascii="Arial" w:hAnsi="Arial" w:cs="Arial"/>
          <w:color w:val="000000"/>
          <w:sz w:val="18"/>
          <w:szCs w:val="18"/>
        </w:rPr>
        <w:t>Instrument zavarovanja: menica</w:t>
      </w:r>
    </w:p>
    <w:p w14:paraId="71F189A2" w14:textId="2583239C" w:rsidR="005D6AC7" w:rsidRDefault="00000000">
      <w:pPr>
        <w:spacing w:before="225" w:after="225" w:line="240" w:lineRule="auto"/>
        <w:jc w:val="both"/>
      </w:pPr>
      <w:r>
        <w:rPr>
          <w:rFonts w:ascii="Arial" w:hAnsi="Arial" w:cs="Arial"/>
          <w:color w:val="000000"/>
          <w:sz w:val="18"/>
          <w:szCs w:val="18"/>
        </w:rPr>
        <w:t>Višina zavarovanja: naj</w:t>
      </w:r>
      <w:r w:rsidR="00FA3996">
        <w:rPr>
          <w:rFonts w:ascii="Arial" w:hAnsi="Arial" w:cs="Arial"/>
          <w:color w:val="000000"/>
          <w:sz w:val="18"/>
          <w:szCs w:val="18"/>
        </w:rPr>
        <w:t xml:space="preserve">več </w:t>
      </w:r>
      <w:r>
        <w:rPr>
          <w:rFonts w:ascii="Arial" w:hAnsi="Arial" w:cs="Arial"/>
          <w:color w:val="000000"/>
          <w:sz w:val="18"/>
          <w:szCs w:val="18"/>
        </w:rPr>
        <w:t xml:space="preserve">3,00 % </w:t>
      </w:r>
      <w:r w:rsidR="00FA3996">
        <w:rPr>
          <w:rFonts w:ascii="Arial" w:hAnsi="Arial" w:cs="Arial"/>
          <w:color w:val="000000"/>
          <w:sz w:val="18"/>
          <w:szCs w:val="18"/>
        </w:rPr>
        <w:t>ocenjene</w:t>
      </w:r>
      <w:r>
        <w:rPr>
          <w:rFonts w:ascii="Arial" w:hAnsi="Arial" w:cs="Arial"/>
          <w:color w:val="000000"/>
          <w:sz w:val="18"/>
          <w:szCs w:val="18"/>
        </w:rPr>
        <w:t xml:space="preserve"> vrednosti z DDV</w:t>
      </w:r>
    </w:p>
    <w:p w14:paraId="5A39ED42" w14:textId="77777777" w:rsidR="005D6AC7" w:rsidRDefault="00000000">
      <w:pPr>
        <w:spacing w:before="225" w:after="225" w:line="240" w:lineRule="auto"/>
        <w:jc w:val="both"/>
      </w:pPr>
      <w:r>
        <w:rPr>
          <w:rFonts w:ascii="Arial" w:hAnsi="Arial" w:cs="Arial"/>
          <w:color w:val="000000"/>
          <w:sz w:val="18"/>
          <w:szCs w:val="18"/>
        </w:rPr>
        <w:t>Čas veljavnosti: najmanj 15 dni od roka za oddajo ponudb</w:t>
      </w:r>
    </w:p>
    <w:p w14:paraId="7B4FDBE8" w14:textId="77777777" w:rsidR="005D6AC7" w:rsidRDefault="00000000">
      <w:pPr>
        <w:spacing w:before="225" w:after="225" w:line="240" w:lineRule="auto"/>
        <w:jc w:val="both"/>
      </w:pPr>
      <w:r>
        <w:rPr>
          <w:rFonts w:ascii="Arial" w:hAnsi="Arial" w:cs="Arial"/>
          <w:b/>
          <w:bCs/>
          <w:color w:val="000000"/>
          <w:sz w:val="18"/>
          <w:szCs w:val="18"/>
        </w:rPr>
        <w:t>Ponudnik mora predložiti zavarovanje za resnost, skladno z zgoraj navedenimi zahtevami in vzorcem zavarovanja, ki je sestavni del razpisne dokumentacije.</w:t>
      </w:r>
      <w:r>
        <w:rPr>
          <w:rFonts w:ascii="Arial" w:hAnsi="Arial" w:cs="Arial"/>
          <w:color w:val="000000"/>
          <w:sz w:val="18"/>
          <w:szCs w:val="18"/>
        </w:rPr>
        <w:t xml:space="preserve"> </w:t>
      </w:r>
      <w:r>
        <w:rPr>
          <w:rFonts w:ascii="Arial" w:hAnsi="Arial" w:cs="Arial"/>
          <w:b/>
          <w:bCs/>
          <w:color w:val="000000"/>
          <w:sz w:val="18"/>
          <w:szCs w:val="18"/>
        </w:rPr>
        <w:t>V kolikor je pri zahtevani višini navedeno »najmanj« to pomeni najnižji znesek zavarovanja, zavarovanje se lahko glasi tudi na višji znesek. V primeru, da ponudnik zavarovanja ne bo predložil ali bo predložil zavarovanje, ki ni skladno z zahtevami naročnika in zato ni v celoti unovčljivo skladno z navedenimi zahtevami, bo naročnik takšno prijavo/ponudbo zavrnil. Vrednost zavarovanja se lahko zaokroži na 1 EUR, pri čemer se napačno zaokroževanje zneska zavarovanja za +/- 1 EUR šteje za nebistveno napako in bo naročnik zato takšno zavarovanje štel za ustrezno.</w:t>
      </w:r>
    </w:p>
    <w:tbl>
      <w:tblPr>
        <w:tblStyle w:val="NormalTablePHPDOCX"/>
        <w:tblW w:w="2500" w:type="pct"/>
        <w:tblInd w:w="108" w:type="dxa"/>
        <w:tblLook w:val="04A0" w:firstRow="1" w:lastRow="0" w:firstColumn="1" w:lastColumn="0" w:noHBand="0" w:noVBand="1"/>
      </w:tblPr>
      <w:tblGrid>
        <w:gridCol w:w="4535"/>
      </w:tblGrid>
      <w:tr w:rsidR="005D6AC7" w14:paraId="3EBFA4B0" w14:textId="77777777">
        <w:tc>
          <w:tcPr>
            <w:tcW w:w="0" w:type="auto"/>
            <w:shd w:val="clear" w:color="auto" w:fill="000000"/>
            <w:tcMar>
              <w:top w:w="150" w:type="dxa"/>
              <w:bottom w:w="150" w:type="dxa"/>
            </w:tcMar>
            <w:vAlign w:val="center"/>
          </w:tcPr>
          <w:p w14:paraId="41B458CE" w14:textId="77777777" w:rsidR="005D6AC7" w:rsidRDefault="00000000">
            <w:pPr>
              <w:jc w:val="center"/>
            </w:pPr>
            <w:r>
              <w:rPr>
                <w:rFonts w:ascii="Arial" w:hAnsi="Arial" w:cs="Arial"/>
                <w:b/>
                <w:bCs/>
                <w:color w:val="FFFFFF"/>
                <w:position w:val="-2"/>
                <w:sz w:val="18"/>
                <w:szCs w:val="18"/>
                <w:shd w:val="clear" w:color="auto" w:fill="000000"/>
              </w:rPr>
              <w:t>Zavarovanje za dobro izvedbo</w:t>
            </w:r>
          </w:p>
        </w:tc>
      </w:tr>
    </w:tbl>
    <w:p w14:paraId="591DC336" w14:textId="77777777" w:rsidR="005D6AC7" w:rsidRDefault="00000000">
      <w:pPr>
        <w:spacing w:before="225" w:after="225" w:line="240" w:lineRule="auto"/>
        <w:jc w:val="both"/>
      </w:pPr>
      <w:r>
        <w:rPr>
          <w:rFonts w:ascii="Arial" w:hAnsi="Arial" w:cs="Arial"/>
          <w:color w:val="000000"/>
          <w:sz w:val="18"/>
          <w:szCs w:val="18"/>
        </w:rPr>
        <w:t>Instrument zavarovanja: zadržana sredstva</w:t>
      </w:r>
    </w:p>
    <w:p w14:paraId="65D6CF33" w14:textId="7B56A404" w:rsidR="005D6AC7" w:rsidRDefault="00000000">
      <w:pPr>
        <w:spacing w:before="225" w:after="225" w:line="240" w:lineRule="auto"/>
        <w:jc w:val="both"/>
      </w:pPr>
      <w:r>
        <w:rPr>
          <w:rFonts w:ascii="Arial" w:hAnsi="Arial" w:cs="Arial"/>
          <w:color w:val="000000"/>
          <w:sz w:val="18"/>
          <w:szCs w:val="18"/>
        </w:rPr>
        <w:t>Višina zavarovanja: 10,00 % pogodbene vrednosti z DDV</w:t>
      </w:r>
    </w:p>
    <w:p w14:paraId="7CD7B688" w14:textId="77777777" w:rsidR="005D6AC7" w:rsidRDefault="00000000">
      <w:pPr>
        <w:spacing w:before="225" w:after="225" w:line="240" w:lineRule="auto"/>
        <w:jc w:val="both"/>
      </w:pPr>
      <w:r>
        <w:rPr>
          <w:rFonts w:ascii="Arial" w:hAnsi="Arial" w:cs="Arial"/>
          <w:color w:val="000000"/>
          <w:sz w:val="18"/>
          <w:szCs w:val="18"/>
        </w:rPr>
        <w:t>Čas veljavnosti: Po primopredaji izvedenih del in odpravi morebitnih napak, ugotovljenih pri prevzemu ter prejemu končne situacije ter ustreznega finančnega zavarovanja za odpravo napak v garancijskem roku.</w:t>
      </w:r>
    </w:p>
    <w:p w14:paraId="7A828BE5" w14:textId="77777777" w:rsidR="005D6AC7" w:rsidRDefault="0000000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5D6AC7" w14:paraId="4503A05F" w14:textId="77777777">
        <w:tc>
          <w:tcPr>
            <w:tcW w:w="0" w:type="auto"/>
            <w:shd w:val="clear" w:color="auto" w:fill="000000"/>
            <w:tcMar>
              <w:top w:w="150" w:type="dxa"/>
              <w:bottom w:w="150" w:type="dxa"/>
            </w:tcMar>
            <w:vAlign w:val="center"/>
          </w:tcPr>
          <w:p w14:paraId="7D3DC035" w14:textId="77777777" w:rsidR="005D6AC7" w:rsidRDefault="00000000">
            <w:pPr>
              <w:jc w:val="center"/>
            </w:pPr>
            <w:r>
              <w:rPr>
                <w:rFonts w:ascii="Arial" w:hAnsi="Arial" w:cs="Arial"/>
                <w:b/>
                <w:bCs/>
                <w:color w:val="FFFFFF"/>
                <w:position w:val="-2"/>
                <w:sz w:val="18"/>
                <w:szCs w:val="18"/>
                <w:shd w:val="clear" w:color="auto" w:fill="000000"/>
              </w:rPr>
              <w:t>Zavarovanje za odpravo napak</w:t>
            </w:r>
          </w:p>
        </w:tc>
      </w:tr>
    </w:tbl>
    <w:p w14:paraId="372C44BD" w14:textId="77777777" w:rsidR="005D6AC7" w:rsidRDefault="00000000">
      <w:pPr>
        <w:spacing w:before="225" w:after="225" w:line="240" w:lineRule="auto"/>
        <w:jc w:val="both"/>
      </w:pPr>
      <w:r>
        <w:rPr>
          <w:rFonts w:ascii="Arial" w:hAnsi="Arial" w:cs="Arial"/>
          <w:color w:val="000000"/>
          <w:sz w:val="18"/>
          <w:szCs w:val="18"/>
        </w:rPr>
        <w:t>Instrument zavarovanja: bančna garancija / kavcijsko zavarovanje</w:t>
      </w:r>
    </w:p>
    <w:p w14:paraId="3855D38A" w14:textId="10D13345" w:rsidR="005D6AC7" w:rsidRDefault="00000000">
      <w:pPr>
        <w:spacing w:before="225" w:after="225" w:line="240" w:lineRule="auto"/>
        <w:jc w:val="both"/>
      </w:pPr>
      <w:r>
        <w:rPr>
          <w:rFonts w:ascii="Arial" w:hAnsi="Arial" w:cs="Arial"/>
          <w:color w:val="000000"/>
          <w:sz w:val="18"/>
          <w:szCs w:val="18"/>
        </w:rPr>
        <w:t>Višina zavarovanja: 5,00 % pogodbene vrednosti z DDV</w:t>
      </w:r>
    </w:p>
    <w:p w14:paraId="4FA1168B" w14:textId="77777777" w:rsidR="005D6AC7" w:rsidRDefault="00000000">
      <w:pPr>
        <w:spacing w:before="225" w:after="225" w:line="240" w:lineRule="auto"/>
        <w:jc w:val="both"/>
      </w:pPr>
      <w:r>
        <w:rPr>
          <w:rFonts w:ascii="Arial" w:hAnsi="Arial" w:cs="Arial"/>
          <w:color w:val="000000"/>
          <w:sz w:val="18"/>
          <w:szCs w:val="18"/>
        </w:rPr>
        <w:t>Čas veljavnosti: 5 let od prevzema del.</w:t>
      </w:r>
    </w:p>
    <w:p w14:paraId="71EAC249" w14:textId="77777777" w:rsidR="005D6AC7" w:rsidRDefault="0000000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562C6B05" w14:textId="77777777" w:rsidR="005D6AC7" w:rsidRDefault="00000000">
      <w:pPr>
        <w:spacing w:before="225" w:after="225" w:line="240" w:lineRule="auto"/>
        <w:jc w:val="both"/>
      </w:pPr>
      <w:r>
        <w:rPr>
          <w:rFonts w:ascii="Arial" w:hAnsi="Arial" w:cs="Arial"/>
          <w:color w:val="000000"/>
          <w:sz w:val="18"/>
          <w:szCs w:val="18"/>
        </w:rPr>
        <w:t>Brez izročitve finančnega zavarovanja za odpravo napak v garancijskem roku se šteje, da</w:t>
      </w:r>
      <w:r>
        <w:rPr>
          <w:rFonts w:ascii="Arial" w:hAnsi="Arial" w:cs="Arial"/>
          <w:color w:val="000000"/>
          <w:sz w:val="18"/>
          <w:szCs w:val="18"/>
        </w:rPr>
        <w:br/>
        <w:t>dokončen prevzem del po pogodbi ni izvršen in naročnik lahko unovči finančno zavarovanje za</w:t>
      </w:r>
      <w:r>
        <w:rPr>
          <w:rFonts w:ascii="Arial" w:hAnsi="Arial" w:cs="Arial"/>
          <w:color w:val="000000"/>
          <w:sz w:val="18"/>
          <w:szCs w:val="18"/>
        </w:rPr>
        <w:br/>
        <w:t>dobro izvedbo pogodbenih obveznosti.</w:t>
      </w:r>
    </w:p>
    <w:tbl>
      <w:tblPr>
        <w:tblStyle w:val="NormalTablePHPDOCX"/>
        <w:tblW w:w="2500" w:type="pct"/>
        <w:tblInd w:w="108" w:type="dxa"/>
        <w:tblLook w:val="04A0" w:firstRow="1" w:lastRow="0" w:firstColumn="1" w:lastColumn="0" w:noHBand="0" w:noVBand="1"/>
      </w:tblPr>
      <w:tblGrid>
        <w:gridCol w:w="4535"/>
      </w:tblGrid>
      <w:tr w:rsidR="005D6AC7" w14:paraId="3FA27490" w14:textId="77777777">
        <w:tc>
          <w:tcPr>
            <w:tcW w:w="0" w:type="auto"/>
            <w:shd w:val="clear" w:color="auto" w:fill="000000"/>
            <w:tcMar>
              <w:top w:w="150" w:type="dxa"/>
              <w:bottom w:w="150" w:type="dxa"/>
            </w:tcMar>
            <w:vAlign w:val="center"/>
          </w:tcPr>
          <w:p w14:paraId="01128C71" w14:textId="77777777" w:rsidR="005D6AC7" w:rsidRDefault="00000000">
            <w:pPr>
              <w:jc w:val="center"/>
            </w:pPr>
            <w:r>
              <w:rPr>
                <w:rFonts w:ascii="Arial" w:hAnsi="Arial" w:cs="Arial"/>
                <w:b/>
                <w:bCs/>
                <w:color w:val="FFFFFF"/>
                <w:position w:val="-2"/>
                <w:sz w:val="18"/>
                <w:szCs w:val="18"/>
                <w:shd w:val="clear" w:color="auto" w:fill="000000"/>
              </w:rPr>
              <w:t>Zavarovanje odgovornosti</w:t>
            </w:r>
          </w:p>
        </w:tc>
      </w:tr>
    </w:tbl>
    <w:p w14:paraId="565E83EA" w14:textId="77777777" w:rsidR="005D6AC7" w:rsidRDefault="00000000">
      <w:pPr>
        <w:spacing w:before="225" w:after="225" w:line="240" w:lineRule="auto"/>
        <w:jc w:val="both"/>
      </w:pPr>
      <w:r>
        <w:rPr>
          <w:rFonts w:ascii="Arial" w:hAnsi="Arial" w:cs="Arial"/>
          <w:color w:val="000000"/>
          <w:sz w:val="18"/>
          <w:szCs w:val="18"/>
        </w:rPr>
        <w:t>Višina zavarovanja: najmanj 50.000,00 EUR</w:t>
      </w:r>
    </w:p>
    <w:p w14:paraId="02F797E1" w14:textId="77777777" w:rsidR="005D6AC7" w:rsidRDefault="00000000">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6F8A4D7B" w14:textId="77777777" w:rsidR="005D6AC7" w:rsidRDefault="00000000">
      <w:pPr>
        <w:spacing w:before="225" w:after="225" w:line="240" w:lineRule="auto"/>
        <w:jc w:val="both"/>
      </w:pPr>
      <w:r>
        <w:rPr>
          <w:rFonts w:ascii="Arial" w:hAnsi="Arial" w:cs="Arial"/>
          <w:color w:val="000000"/>
          <w:sz w:val="18"/>
          <w:szCs w:val="18"/>
        </w:rPr>
        <w:t>Izvajalec bo moral imeti zavarovano svojo odgovornost za škodo, ki bi utegnila nastati naročniku</w:t>
      </w:r>
      <w:r>
        <w:rPr>
          <w:rFonts w:ascii="Arial" w:hAnsi="Arial" w:cs="Arial"/>
          <w:color w:val="000000"/>
          <w:sz w:val="18"/>
          <w:szCs w:val="18"/>
        </w:rPr>
        <w:br/>
        <w:t>in tretjim v zvezi z opravljanjem njegove dejavnosti, v višini najmanj 50.000 EUR za celotno</w:t>
      </w:r>
      <w:r>
        <w:rPr>
          <w:rFonts w:ascii="Arial" w:hAnsi="Arial" w:cs="Arial"/>
          <w:color w:val="000000"/>
          <w:sz w:val="18"/>
          <w:szCs w:val="18"/>
        </w:rPr>
        <w:br/>
      </w:r>
      <w:r>
        <w:rPr>
          <w:rFonts w:ascii="Arial" w:hAnsi="Arial" w:cs="Arial"/>
          <w:color w:val="000000"/>
          <w:sz w:val="18"/>
          <w:szCs w:val="18"/>
        </w:rPr>
        <w:lastRenderedPageBreak/>
        <w:t>trajanje izvedbe del v skladu s 16. členom </w:t>
      </w:r>
      <w:r>
        <w:rPr>
          <w:rFonts w:ascii="Arial" w:hAnsi="Arial" w:cs="Arial"/>
          <w:color w:val="626060"/>
          <w:sz w:val="18"/>
          <w:szCs w:val="18"/>
          <w:shd w:val="clear" w:color="auto" w:fill="FFFFFF"/>
        </w:rPr>
        <w:t>Gradbenega zakona (Uradni list RS, št. </w:t>
      </w:r>
      <w:hyperlink r:id="rId13" w:history="1">
        <w:r>
          <w:rPr>
            <w:rFonts w:ascii="Arial" w:hAnsi="Arial" w:cs="Arial"/>
            <w:color w:val="626060"/>
            <w:sz w:val="18"/>
            <w:szCs w:val="18"/>
            <w:u w:val="single"/>
            <w:shd w:val="clear" w:color="auto" w:fill="FFFFFF"/>
          </w:rPr>
          <w:t>199/21</w:t>
        </w:r>
      </w:hyperlink>
      <w:r>
        <w:rPr>
          <w:rFonts w:ascii="Arial" w:hAnsi="Arial" w:cs="Arial"/>
          <w:color w:val="626060"/>
          <w:sz w:val="18"/>
          <w:szCs w:val="18"/>
          <w:shd w:val="clear" w:color="auto" w:fill="FFFFFF"/>
        </w:rPr>
        <w:t>, </w:t>
      </w:r>
      <w:hyperlink r:id="rId14" w:history="1">
        <w:r>
          <w:rPr>
            <w:rFonts w:ascii="Arial" w:hAnsi="Arial" w:cs="Arial"/>
            <w:color w:val="626060"/>
            <w:sz w:val="18"/>
            <w:szCs w:val="18"/>
            <w:u w:val="single"/>
            <w:shd w:val="clear" w:color="auto" w:fill="FFFFFF"/>
          </w:rPr>
          <w:t>105/22</w:t>
        </w:r>
      </w:hyperlink>
      <w:r>
        <w:rPr>
          <w:rFonts w:ascii="Arial" w:hAnsi="Arial" w:cs="Arial"/>
          <w:color w:val="626060"/>
          <w:sz w:val="18"/>
          <w:szCs w:val="18"/>
          <w:shd w:val="clear" w:color="auto" w:fill="FFFFFF"/>
        </w:rPr>
        <w:t> – ZZNŠPP in </w:t>
      </w:r>
      <w:hyperlink r:id="rId15" w:history="1">
        <w:r>
          <w:rPr>
            <w:rFonts w:ascii="Arial" w:hAnsi="Arial" w:cs="Arial"/>
            <w:color w:val="626060"/>
            <w:sz w:val="18"/>
            <w:szCs w:val="18"/>
            <w:u w:val="single"/>
            <w:shd w:val="clear" w:color="auto" w:fill="FFFFFF"/>
          </w:rPr>
          <w:t>133/23</w:t>
        </w:r>
      </w:hyperlink>
      <w:r>
        <w:rPr>
          <w:rFonts w:ascii="Arial" w:hAnsi="Arial" w:cs="Arial"/>
          <w:color w:val="626060"/>
          <w:sz w:val="18"/>
          <w:szCs w:val="18"/>
          <w:shd w:val="clear" w:color="auto" w:fill="FFFFFF"/>
        </w:rPr>
        <w:t>).</w:t>
      </w:r>
    </w:p>
    <w:p w14:paraId="27CB511D" w14:textId="77777777" w:rsidR="005D6AC7" w:rsidRDefault="005D6AC7">
      <w:pPr>
        <w:sectPr w:rsidR="005D6AC7" w:rsidSect="005613F9">
          <w:pgSz w:w="11906" w:h="16838"/>
          <w:pgMar w:top="1418" w:right="1418" w:bottom="1418" w:left="1418" w:header="567" w:footer="680" w:gutter="0"/>
          <w:cols w:space="708"/>
          <w:docGrid w:linePitch="360"/>
        </w:sectPr>
      </w:pPr>
    </w:p>
    <w:p w14:paraId="3DF37F75" w14:textId="77777777" w:rsidR="007E43B1" w:rsidRPr="00A207D9" w:rsidRDefault="00000000"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416D6EA4" w14:textId="77777777" w:rsidR="007E43B1" w:rsidRDefault="007E43B1"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5D6AC7" w14:paraId="3F94E219"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1E3A59D4" w14:textId="77777777" w:rsidR="005D6AC7" w:rsidRDefault="00000000">
            <w:r>
              <w:rPr>
                <w:rFonts w:ascii="Arial" w:hAnsi="Arial" w:cs="Arial"/>
                <w:b/>
                <w:bCs/>
                <w:color w:val="000000"/>
                <w:position w:val="-2"/>
                <w:sz w:val="18"/>
                <w:szCs w:val="18"/>
                <w:shd w:val="clear" w:color="auto" w:fill="FFFFFF"/>
              </w:rPr>
              <w:t>Splošne specifikacije</w:t>
            </w:r>
          </w:p>
        </w:tc>
      </w:tr>
    </w:tbl>
    <w:p w14:paraId="4DB2A8E1" w14:textId="77777777" w:rsidR="005D6AC7" w:rsidRDefault="00000000">
      <w:pPr>
        <w:spacing w:before="225" w:after="225" w:line="240" w:lineRule="auto"/>
        <w:jc w:val="both"/>
      </w:pPr>
      <w:r>
        <w:rPr>
          <w:rFonts w:ascii="Arial" w:hAnsi="Arial" w:cs="Arial"/>
          <w:color w:val="000000"/>
          <w:sz w:val="18"/>
          <w:szCs w:val="18"/>
        </w:rPr>
        <w:t>Tehnična specifikacija je priloga dokumentaciji javnega naročila.</w:t>
      </w:r>
    </w:p>
    <w:tbl>
      <w:tblPr>
        <w:tblStyle w:val="NormalTablePHPDOCX"/>
        <w:tblW w:w="2500" w:type="pct"/>
        <w:tblInd w:w="108" w:type="dxa"/>
        <w:tblLook w:val="04A0" w:firstRow="1" w:lastRow="0" w:firstColumn="1" w:lastColumn="0" w:noHBand="0" w:noVBand="1"/>
      </w:tblPr>
      <w:tblGrid>
        <w:gridCol w:w="4529"/>
      </w:tblGrid>
      <w:tr w:rsidR="005D6AC7" w14:paraId="2673D6D3"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5A05AABC" w14:textId="77777777" w:rsidR="005D6AC7" w:rsidRDefault="00000000">
            <w:r>
              <w:rPr>
                <w:rFonts w:ascii="Arial" w:hAnsi="Arial" w:cs="Arial"/>
                <w:b/>
                <w:bCs/>
                <w:color w:val="000000"/>
                <w:position w:val="-2"/>
                <w:sz w:val="18"/>
                <w:szCs w:val="18"/>
                <w:shd w:val="clear" w:color="auto" w:fill="FFFFFF"/>
              </w:rPr>
              <w:t>Opis predmeta/postavke 1: UBRANI PARK</w:t>
            </w:r>
          </w:p>
        </w:tc>
      </w:tr>
    </w:tbl>
    <w:p w14:paraId="45051F0A" w14:textId="77777777" w:rsidR="005D6AC7" w:rsidRDefault="00000000">
      <w:pPr>
        <w:spacing w:after="0" w:line="240" w:lineRule="auto"/>
        <w:jc w:val="both"/>
      </w:pPr>
      <w:r>
        <w:rPr>
          <w:rFonts w:ascii="Arial" w:hAnsi="Arial" w:cs="Arial"/>
          <w:color w:val="000000"/>
          <w:sz w:val="18"/>
          <w:szCs w:val="18"/>
        </w:rPr>
        <w:t> </w:t>
      </w:r>
    </w:p>
    <w:p w14:paraId="708499EC" w14:textId="77777777" w:rsidR="005D6AC7" w:rsidRDefault="005D6AC7">
      <w:pPr>
        <w:sectPr w:rsidR="005D6AC7" w:rsidSect="005613F9">
          <w:pgSz w:w="11906" w:h="16838"/>
          <w:pgMar w:top="1418" w:right="1418" w:bottom="1418" w:left="1418" w:header="567" w:footer="680" w:gutter="0"/>
          <w:cols w:space="708"/>
          <w:docGrid w:linePitch="360"/>
        </w:sectPr>
      </w:pPr>
    </w:p>
    <w:p w14:paraId="2A11E407" w14:textId="77777777" w:rsidR="007E43B1" w:rsidRPr="00A17BFF" w:rsidRDefault="00000000"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0B65AC99" w14:textId="77777777" w:rsidR="007E43B1" w:rsidRPr="00A17BFF" w:rsidRDefault="007E43B1" w:rsidP="00827BFC">
      <w:pPr>
        <w:pStyle w:val="Paragraf"/>
        <w:rPr>
          <w:rFonts w:ascii="Arial" w:hAnsi="Arial" w:cs="Arial"/>
        </w:rPr>
      </w:pPr>
    </w:p>
    <w:p w14:paraId="569B2B11" w14:textId="77777777" w:rsidR="005D6AC7" w:rsidRDefault="00000000">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19D021F1" w14:textId="77777777" w:rsidR="005D6AC7" w:rsidRDefault="00000000">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60B2CA34" w14:textId="77777777" w:rsidR="005D6AC7" w:rsidRDefault="00000000">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46041ACF" w14:textId="77777777" w:rsidR="005D6AC7" w:rsidRDefault="00000000">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268562F3" w14:textId="77777777" w:rsidR="007E43B1" w:rsidRPr="00A17BFF" w:rsidRDefault="007E43B1"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5D6AC7" w14:paraId="7D2F8F0C"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631BF65" w14:textId="77777777" w:rsidR="005D6AC7" w:rsidRDefault="00000000">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D886B99" w14:textId="77777777" w:rsidR="005D6AC7" w:rsidRDefault="00000000">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5948142" w14:textId="77777777" w:rsidR="005D6AC7" w:rsidRDefault="00000000">
            <w:pPr>
              <w:jc w:val="center"/>
            </w:pPr>
            <w:r>
              <w:rPr>
                <w:rFonts w:ascii="Arial" w:hAnsi="Arial" w:cs="Arial"/>
                <w:b/>
                <w:bCs/>
                <w:color w:val="000000"/>
                <w:position w:val="-3"/>
                <w:sz w:val="20"/>
                <w:szCs w:val="20"/>
                <w:shd w:val="clear" w:color="auto" w:fill="AAAAAA"/>
              </w:rPr>
              <w:t>Opombe</w:t>
            </w:r>
          </w:p>
        </w:tc>
      </w:tr>
      <w:tr w:rsidR="005D6AC7" w14:paraId="1FC30C6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FC9E7" w14:textId="77777777" w:rsidR="005D6AC7" w:rsidRDefault="00000000">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417737" w14:textId="77777777" w:rsidR="005D6AC7" w:rsidRDefault="00000000">
            <w:r>
              <w:rPr>
                <w:rFonts w:ascii="Arial" w:hAnsi="Arial" w:cs="Arial"/>
                <w:color w:val="000000"/>
                <w:position w:val="-2"/>
                <w:sz w:val="18"/>
                <w:szCs w:val="18"/>
              </w:rPr>
              <w:t>Ponudba</w:t>
            </w:r>
          </w:p>
          <w:p w14:paraId="598739B8"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BE1F49" w14:textId="77777777" w:rsidR="005D6AC7" w:rsidRDefault="00000000">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eJN.</w:t>
            </w:r>
          </w:p>
        </w:tc>
      </w:tr>
      <w:tr w:rsidR="005D6AC7" w14:paraId="46185D5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EF5C7" w14:textId="77777777" w:rsidR="005D6AC7" w:rsidRDefault="00000000">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79587" w14:textId="77777777" w:rsidR="005D6AC7" w:rsidRDefault="00000000">
            <w:r>
              <w:rPr>
                <w:rFonts w:ascii="Arial" w:hAnsi="Arial" w:cs="Arial"/>
                <w:color w:val="000000"/>
                <w:position w:val="-2"/>
                <w:sz w:val="18"/>
                <w:szCs w:val="18"/>
              </w:rPr>
              <w:t>Krovna izjava</w:t>
            </w:r>
          </w:p>
          <w:p w14:paraId="7F604BC2"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474B16"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01D1978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C19DFC" w14:textId="77777777" w:rsidR="005D6AC7" w:rsidRDefault="00000000">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69C0C" w14:textId="77777777" w:rsidR="005D6AC7" w:rsidRDefault="00000000">
            <w:r>
              <w:rPr>
                <w:rFonts w:ascii="Arial" w:hAnsi="Arial" w:cs="Arial"/>
                <w:color w:val="000000"/>
                <w:position w:val="-2"/>
                <w:sz w:val="18"/>
                <w:szCs w:val="18"/>
              </w:rPr>
              <w:t>Izjava gospodarskega subjekta in pooblastilo za pridobitev podatkov iz kazenske evidence</w:t>
            </w:r>
          </w:p>
          <w:p w14:paraId="112D477D"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1C32B2"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12442F8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AFE199" w14:textId="77777777" w:rsidR="005D6AC7" w:rsidRDefault="00000000">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6EA192" w14:textId="77777777" w:rsidR="005D6AC7" w:rsidRDefault="00000000">
            <w:r>
              <w:rPr>
                <w:rFonts w:ascii="Arial" w:hAnsi="Arial" w:cs="Arial"/>
                <w:color w:val="000000"/>
                <w:position w:val="-2"/>
                <w:sz w:val="18"/>
                <w:szCs w:val="18"/>
              </w:rPr>
              <w:t>Seznam članov organov in zastopnikov gospodarskega subjekta</w:t>
            </w:r>
          </w:p>
          <w:p w14:paraId="6D393999"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63A16F" w14:textId="77777777" w:rsidR="005D6AC7" w:rsidRDefault="00000000">
            <w:pPr>
              <w:spacing w:before="135" w:after="135"/>
              <w:jc w:val="both"/>
              <w:textAlignment w:val="center"/>
            </w:pPr>
            <w:r>
              <w:rPr>
                <w:rFonts w:ascii="Arial" w:hAnsi="Arial" w:cs="Arial"/>
                <w:color w:val="000000"/>
                <w:position w:val="-2"/>
                <w:sz w:val="18"/>
                <w:szCs w:val="18"/>
              </w:rPr>
              <w:t>Izpolnjen, podpisan in žigosan. </w:t>
            </w:r>
          </w:p>
          <w:p w14:paraId="54350D18" w14:textId="77777777" w:rsidR="005D6AC7" w:rsidRDefault="00000000">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5D6AC7" w14:paraId="3DD3266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E037C4" w14:textId="77777777" w:rsidR="005D6AC7" w:rsidRDefault="00000000">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C83F5C" w14:textId="77777777" w:rsidR="005D6AC7" w:rsidRDefault="00000000">
            <w:r>
              <w:rPr>
                <w:rFonts w:ascii="Arial" w:hAnsi="Arial" w:cs="Arial"/>
                <w:color w:val="000000"/>
                <w:position w:val="-2"/>
                <w:sz w:val="18"/>
                <w:szCs w:val="18"/>
              </w:rPr>
              <w:t>Referenčna lista gospodarskega subjekta</w:t>
            </w:r>
          </w:p>
          <w:p w14:paraId="3D336824"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EFDFF" w14:textId="77777777" w:rsidR="005D6AC7" w:rsidRDefault="00000000">
            <w:pPr>
              <w:spacing w:before="135" w:after="135"/>
              <w:jc w:val="both"/>
              <w:textAlignment w:val="center"/>
            </w:pPr>
            <w:r>
              <w:rPr>
                <w:rFonts w:ascii="Arial" w:hAnsi="Arial" w:cs="Arial"/>
                <w:color w:val="000000"/>
                <w:position w:val="-2"/>
                <w:sz w:val="18"/>
                <w:szCs w:val="18"/>
              </w:rPr>
              <w:t>Izpolnjen.</w:t>
            </w:r>
          </w:p>
        </w:tc>
      </w:tr>
      <w:tr w:rsidR="005D6AC7" w14:paraId="4A1C2A2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764178" w14:textId="77777777" w:rsidR="005D6AC7" w:rsidRDefault="00000000">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BA8DEF" w14:textId="77777777" w:rsidR="005D6AC7" w:rsidRDefault="00000000">
            <w:r>
              <w:rPr>
                <w:rFonts w:ascii="Arial" w:hAnsi="Arial" w:cs="Arial"/>
                <w:color w:val="000000"/>
                <w:position w:val="-2"/>
                <w:sz w:val="18"/>
                <w:szCs w:val="18"/>
              </w:rPr>
              <w:t>Potrdilo o dobro opravljenem delu</w:t>
            </w:r>
          </w:p>
          <w:p w14:paraId="5EE3CE88"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7726E6" w14:textId="77777777" w:rsidR="005D6AC7" w:rsidRDefault="00000000">
            <w:pPr>
              <w:spacing w:before="135" w:after="135"/>
              <w:jc w:val="both"/>
              <w:textAlignment w:val="center"/>
            </w:pPr>
            <w:r>
              <w:rPr>
                <w:rFonts w:ascii="Arial" w:hAnsi="Arial" w:cs="Arial"/>
                <w:color w:val="000000"/>
                <w:position w:val="-2"/>
                <w:sz w:val="18"/>
                <w:szCs w:val="18"/>
              </w:rPr>
              <w:t>Izpolnjen, potrjen s strani naročnika posla.</w:t>
            </w:r>
          </w:p>
        </w:tc>
      </w:tr>
      <w:tr w:rsidR="005D6AC7" w14:paraId="559ED40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8B24BE" w14:textId="77777777" w:rsidR="005D6AC7" w:rsidRDefault="00000000">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D546E" w14:textId="77777777" w:rsidR="005D6AC7" w:rsidRDefault="00000000">
            <w:r>
              <w:rPr>
                <w:rFonts w:ascii="Arial" w:hAnsi="Arial" w:cs="Arial"/>
                <w:color w:val="000000"/>
                <w:position w:val="-2"/>
                <w:sz w:val="18"/>
                <w:szCs w:val="18"/>
              </w:rPr>
              <w:t>Vodja gradnje</w:t>
            </w:r>
          </w:p>
          <w:p w14:paraId="386CDDC6"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84B84A"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57D31B2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393F5A" w14:textId="77777777" w:rsidR="005D6AC7" w:rsidRDefault="00000000">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40309E" w14:textId="77777777" w:rsidR="005D6AC7" w:rsidRDefault="00000000">
            <w:r>
              <w:rPr>
                <w:rFonts w:ascii="Arial" w:hAnsi="Arial" w:cs="Arial"/>
                <w:color w:val="000000"/>
                <w:position w:val="-2"/>
                <w:sz w:val="18"/>
                <w:szCs w:val="18"/>
              </w:rPr>
              <w:t>Referenčna lista vodje gradnje</w:t>
            </w:r>
          </w:p>
          <w:p w14:paraId="1D95FDD5"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37A574" w14:textId="77777777" w:rsidR="005D6AC7" w:rsidRDefault="00000000">
            <w:pPr>
              <w:spacing w:before="135" w:after="135"/>
              <w:jc w:val="both"/>
              <w:textAlignment w:val="center"/>
            </w:pPr>
            <w:r>
              <w:rPr>
                <w:rFonts w:ascii="Arial" w:hAnsi="Arial" w:cs="Arial"/>
                <w:color w:val="000000"/>
                <w:position w:val="-2"/>
                <w:sz w:val="18"/>
                <w:szCs w:val="18"/>
              </w:rPr>
              <w:t>Izpolnjen.</w:t>
            </w:r>
          </w:p>
        </w:tc>
      </w:tr>
      <w:tr w:rsidR="005D6AC7" w14:paraId="3F6CB9A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C549A2" w14:textId="77777777" w:rsidR="005D6AC7" w:rsidRDefault="00000000">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A6BAF9" w14:textId="77777777" w:rsidR="005D6AC7" w:rsidRDefault="00000000">
            <w:r>
              <w:rPr>
                <w:rFonts w:ascii="Arial" w:hAnsi="Arial" w:cs="Arial"/>
                <w:color w:val="000000"/>
                <w:position w:val="-2"/>
                <w:sz w:val="18"/>
                <w:szCs w:val="18"/>
              </w:rPr>
              <w:t>Potrdilo o dobro opravljenem delu nominiranih kadrov</w:t>
            </w:r>
          </w:p>
          <w:p w14:paraId="4E5FA43E"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CCACB" w14:textId="77777777" w:rsidR="005D6AC7" w:rsidRDefault="00000000">
            <w:pPr>
              <w:spacing w:before="135" w:after="135"/>
              <w:jc w:val="both"/>
              <w:textAlignment w:val="center"/>
            </w:pPr>
            <w:r>
              <w:rPr>
                <w:rFonts w:ascii="Arial" w:hAnsi="Arial" w:cs="Arial"/>
                <w:color w:val="000000"/>
                <w:position w:val="-2"/>
                <w:sz w:val="18"/>
                <w:szCs w:val="18"/>
              </w:rPr>
              <w:t>Izpolnjen, potrjen s strani naročnika posla.</w:t>
            </w:r>
          </w:p>
        </w:tc>
      </w:tr>
      <w:tr w:rsidR="005D6AC7" w14:paraId="063E3F5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1AB7FF" w14:textId="77777777" w:rsidR="005D6AC7" w:rsidRDefault="00000000">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18F4D" w14:textId="77777777" w:rsidR="005D6AC7" w:rsidRDefault="00000000">
            <w:r>
              <w:rPr>
                <w:rFonts w:ascii="Arial" w:hAnsi="Arial" w:cs="Arial"/>
                <w:color w:val="000000"/>
                <w:position w:val="-2"/>
                <w:sz w:val="18"/>
                <w:szCs w:val="18"/>
              </w:rPr>
              <w:t>Vzorec menične izjave za resnost ponudbe</w:t>
            </w:r>
          </w:p>
          <w:p w14:paraId="39B33266"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A13A17" w14:textId="77777777" w:rsidR="005D6AC7" w:rsidRDefault="00000000">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5D6AC7" w14:paraId="25AE33D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102B1F" w14:textId="77777777" w:rsidR="005D6AC7" w:rsidRDefault="00000000">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53012F" w14:textId="77777777" w:rsidR="005D6AC7" w:rsidRDefault="00000000">
            <w:r>
              <w:rPr>
                <w:rFonts w:ascii="Arial" w:hAnsi="Arial" w:cs="Arial"/>
                <w:color w:val="000000"/>
                <w:position w:val="-2"/>
                <w:sz w:val="18"/>
                <w:szCs w:val="18"/>
              </w:rPr>
              <w:t>Vzorec bančne garancije / kavcijskega zavarovanja za odpravo napak</w:t>
            </w:r>
          </w:p>
          <w:p w14:paraId="5B610F09"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8AB77E" w14:textId="77777777" w:rsidR="005D6AC7" w:rsidRDefault="00000000">
            <w:pPr>
              <w:spacing w:before="135" w:after="135"/>
              <w:jc w:val="both"/>
              <w:textAlignment w:val="center"/>
            </w:pPr>
            <w:r>
              <w:rPr>
                <w:rFonts w:ascii="Arial" w:hAnsi="Arial" w:cs="Arial"/>
                <w:color w:val="000000"/>
                <w:position w:val="-2"/>
                <w:sz w:val="18"/>
                <w:szCs w:val="18"/>
              </w:rPr>
              <w:t>Parafiran.</w:t>
            </w:r>
          </w:p>
        </w:tc>
      </w:tr>
      <w:tr w:rsidR="005D6AC7" w14:paraId="34AE24D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079B7E" w14:textId="77777777" w:rsidR="005D6AC7" w:rsidRDefault="00000000">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E50930" w14:textId="77777777" w:rsidR="005D6AC7" w:rsidRDefault="00000000">
            <w:r>
              <w:rPr>
                <w:rFonts w:ascii="Arial" w:hAnsi="Arial" w:cs="Arial"/>
                <w:color w:val="000000"/>
                <w:position w:val="-2"/>
                <w:sz w:val="18"/>
                <w:szCs w:val="18"/>
              </w:rPr>
              <w:t>Izjava zastopnika podizvajalca v zvezi z izpolnjevanjem obveznih pogojev za podizvajalce</w:t>
            </w:r>
          </w:p>
          <w:p w14:paraId="129E5D2B"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68EF38"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2CBADB0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C727DE" w14:textId="77777777" w:rsidR="005D6AC7" w:rsidRDefault="00000000">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511D21" w14:textId="77777777" w:rsidR="005D6AC7" w:rsidRDefault="00000000">
            <w:r>
              <w:rPr>
                <w:rFonts w:ascii="Arial" w:hAnsi="Arial" w:cs="Arial"/>
                <w:color w:val="000000"/>
                <w:position w:val="-2"/>
                <w:sz w:val="18"/>
                <w:szCs w:val="18"/>
              </w:rPr>
              <w:t>Izjava podizvajalca</w:t>
            </w:r>
          </w:p>
          <w:p w14:paraId="18D75EA5"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56A9C0"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1DCD0BB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708E4E" w14:textId="77777777" w:rsidR="005D6AC7" w:rsidRDefault="00000000">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10111D" w14:textId="77777777" w:rsidR="005D6AC7" w:rsidRDefault="00000000">
            <w:r>
              <w:rPr>
                <w:rFonts w:ascii="Arial" w:hAnsi="Arial" w:cs="Arial"/>
                <w:color w:val="000000"/>
                <w:position w:val="-2"/>
                <w:sz w:val="18"/>
                <w:szCs w:val="18"/>
              </w:rPr>
              <w:t>Izjava o nastopu s podizvajalci</w:t>
            </w:r>
          </w:p>
          <w:p w14:paraId="076D6A05"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88E530"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69098B6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479544" w14:textId="77777777" w:rsidR="005D6AC7" w:rsidRDefault="00000000">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364278" w14:textId="77777777" w:rsidR="005D6AC7" w:rsidRDefault="00000000">
            <w:r>
              <w:rPr>
                <w:rFonts w:ascii="Arial" w:hAnsi="Arial" w:cs="Arial"/>
                <w:color w:val="000000"/>
                <w:position w:val="-2"/>
                <w:sz w:val="18"/>
                <w:szCs w:val="18"/>
              </w:rPr>
              <w:t>Izjava o lastniških deležih</w:t>
            </w:r>
          </w:p>
          <w:p w14:paraId="6BA0DD98"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61EE8E" w14:textId="77777777" w:rsidR="005D6AC7" w:rsidRDefault="00000000">
            <w:pPr>
              <w:spacing w:before="135" w:after="135"/>
              <w:jc w:val="both"/>
              <w:textAlignment w:val="center"/>
            </w:pPr>
            <w:r>
              <w:rPr>
                <w:rFonts w:ascii="Arial" w:hAnsi="Arial" w:cs="Arial"/>
                <w:color w:val="000000"/>
                <w:position w:val="-2"/>
                <w:sz w:val="18"/>
                <w:szCs w:val="18"/>
              </w:rPr>
              <w:t>Izpolnjen, podpisan in žigosan</w:t>
            </w:r>
          </w:p>
        </w:tc>
      </w:tr>
      <w:tr w:rsidR="005D6AC7" w14:paraId="7F9D5FE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3716F7" w14:textId="77777777" w:rsidR="005D6AC7" w:rsidRDefault="00000000">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78BBF4" w14:textId="77777777" w:rsidR="005D6AC7" w:rsidRDefault="00000000">
            <w:r>
              <w:rPr>
                <w:rFonts w:ascii="Arial" w:hAnsi="Arial" w:cs="Arial"/>
                <w:color w:val="000000"/>
                <w:position w:val="-2"/>
                <w:sz w:val="18"/>
                <w:szCs w:val="18"/>
              </w:rPr>
              <w:t>Vzorec pogodbe: Gradbena pogodba - ureditev "Ubranega parka".</w:t>
            </w:r>
          </w:p>
          <w:p w14:paraId="3CCF3849" w14:textId="77777777" w:rsidR="005D6AC7" w:rsidRDefault="005D6AC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F2EA5" w14:textId="77777777" w:rsidR="005D6AC7" w:rsidRDefault="00000000">
            <w:pPr>
              <w:spacing w:before="135" w:after="135"/>
              <w:jc w:val="both"/>
              <w:textAlignment w:val="center"/>
            </w:pPr>
            <w:r>
              <w:rPr>
                <w:rFonts w:ascii="Arial" w:hAnsi="Arial" w:cs="Arial"/>
                <w:color w:val="000000"/>
                <w:position w:val="-2"/>
                <w:sz w:val="18"/>
                <w:szCs w:val="18"/>
              </w:rPr>
              <w:t>Parafiran, podpisan in žigosan.</w:t>
            </w:r>
          </w:p>
        </w:tc>
      </w:tr>
    </w:tbl>
    <w:p w14:paraId="53744953" w14:textId="77777777" w:rsidR="005D6AC7" w:rsidRDefault="005D6AC7">
      <w:pPr>
        <w:sectPr w:rsidR="005D6AC7" w:rsidSect="005613F9">
          <w:pgSz w:w="11906" w:h="16838"/>
          <w:pgMar w:top="1418" w:right="1418" w:bottom="1418" w:left="1418" w:header="567" w:footer="680" w:gutter="0"/>
          <w:cols w:space="708"/>
          <w:docGrid w:linePitch="360"/>
        </w:sectPr>
      </w:pPr>
    </w:p>
    <w:p w14:paraId="2F2DE878"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0F3C0BFA" w14:textId="77777777" w:rsidR="007E43B1" w:rsidRPr="00252358" w:rsidRDefault="007E43B1" w:rsidP="00252358"/>
    <w:p w14:paraId="0DA43B22"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07D3B80" w14:textId="77777777" w:rsidR="007E43B1" w:rsidRDefault="007E43B1" w:rsidP="00EB2A75">
      <w:pPr>
        <w:spacing w:after="120"/>
        <w:rPr>
          <w:rFonts w:ascii="Arial" w:hAnsi="Arial" w:cs="Arial"/>
        </w:rPr>
      </w:pPr>
    </w:p>
    <w:p w14:paraId="0F608787" w14:textId="77777777" w:rsidR="005D6AC7" w:rsidRDefault="00000000">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UBRANI PARK</w:t>
      </w:r>
      <w:r>
        <w:rPr>
          <w:rFonts w:ascii="Arial" w:hAnsi="Arial" w:cs="Arial"/>
          <w:color w:val="000000"/>
          <w:sz w:val="18"/>
          <w:szCs w:val="18"/>
        </w:rPr>
        <w:t>« dajemo ponudbo, kot sledi:</w:t>
      </w:r>
    </w:p>
    <w:p w14:paraId="053BFA6C" w14:textId="77777777" w:rsidR="005D6AC7" w:rsidRDefault="0000000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5D6AC7" w14:paraId="577BC5A1"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02B36F" w14:textId="77777777" w:rsidR="005D6AC7" w:rsidRDefault="0000000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AA9DFD" w14:textId="77777777" w:rsidR="005D6AC7" w:rsidRDefault="00000000">
            <w:r>
              <w:rPr>
                <w:rFonts w:ascii="Arial" w:hAnsi="Arial" w:cs="Arial"/>
                <w:color w:val="000000"/>
                <w:position w:val="-2"/>
                <w:sz w:val="18"/>
                <w:szCs w:val="18"/>
              </w:rPr>
              <w:t> </w:t>
            </w:r>
          </w:p>
        </w:tc>
      </w:tr>
      <w:tr w:rsidR="005D6AC7" w14:paraId="4C7C781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599FB5" w14:textId="77777777" w:rsidR="005D6AC7" w:rsidRDefault="0000000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50C404" w14:textId="77777777" w:rsidR="005D6AC7" w:rsidRDefault="00000000">
            <w:r>
              <w:rPr>
                <w:rFonts w:ascii="Arial" w:hAnsi="Arial" w:cs="Arial"/>
                <w:color w:val="000000"/>
                <w:position w:val="-2"/>
                <w:sz w:val="18"/>
                <w:szCs w:val="18"/>
              </w:rPr>
              <w:t> </w:t>
            </w:r>
          </w:p>
        </w:tc>
      </w:tr>
    </w:tbl>
    <w:p w14:paraId="5E17CB65" w14:textId="77777777" w:rsidR="005D6AC7" w:rsidRDefault="00000000">
      <w:pPr>
        <w:spacing w:before="225" w:after="225" w:line="240" w:lineRule="auto"/>
        <w:jc w:val="both"/>
      </w:pPr>
      <w:r>
        <w:rPr>
          <w:rFonts w:ascii="Arial" w:hAnsi="Arial" w:cs="Arial"/>
          <w:color w:val="000000"/>
          <w:sz w:val="18"/>
          <w:szCs w:val="18"/>
        </w:rPr>
        <w:t>Ponudbo oddajamo (ustrezno označite):</w:t>
      </w:r>
    </w:p>
    <w:p w14:paraId="51E2C5A5" w14:textId="77777777" w:rsidR="005D6AC7" w:rsidRDefault="00000000">
      <w:pPr>
        <w:spacing w:before="225" w:after="225" w:line="240" w:lineRule="auto"/>
        <w:jc w:val="both"/>
      </w:pPr>
      <w:r>
        <w:fldChar w:fldCharType="begin">
          <w:ffData>
            <w:name w:val="cbox165f01a48da4ac"/>
            <w:enabled/>
            <w:calcOnExit w:val="0"/>
            <w:checkBox>
              <w:sizeAuto/>
              <w:default w:val="0"/>
            </w:checkBox>
          </w:ffData>
        </w:fldChar>
      </w:r>
      <w:bookmarkStart w:id="0" w:name="cbox165f01a48da4ac"/>
      <w:r>
        <w:instrText xml:space="preserve"> FORMCHECKBOX </w:instrText>
      </w:r>
      <w:r>
        <w:fldChar w:fldCharType="separate"/>
      </w:r>
      <w:r>
        <w:fldChar w:fldCharType="end"/>
      </w:r>
      <w:bookmarkEnd w:id="0"/>
      <w:r>
        <w:rPr>
          <w:rFonts w:ascii="Arial" w:hAnsi="Arial" w:cs="Arial"/>
          <w:color w:val="000000"/>
          <w:sz w:val="18"/>
          <w:szCs w:val="18"/>
        </w:rPr>
        <w:t> samostojno</w:t>
      </w:r>
    </w:p>
    <w:p w14:paraId="03C530A0" w14:textId="77777777" w:rsidR="005D6AC7" w:rsidRDefault="00000000">
      <w:pPr>
        <w:spacing w:before="225" w:after="225" w:line="240" w:lineRule="auto"/>
        <w:jc w:val="both"/>
      </w:pPr>
      <w:r>
        <w:fldChar w:fldCharType="begin">
          <w:ffData>
            <w:name w:val="cbox165f01a48da72c"/>
            <w:enabled/>
            <w:calcOnExit w:val="0"/>
            <w:checkBox>
              <w:sizeAuto/>
              <w:default w:val="0"/>
            </w:checkBox>
          </w:ffData>
        </w:fldChar>
      </w:r>
      <w:bookmarkStart w:id="1" w:name="cbox165f01a48da72c"/>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3EE709E5" w14:textId="77777777" w:rsidR="005D6AC7" w:rsidRDefault="00000000">
      <w:pPr>
        <w:spacing w:before="225" w:after="225" w:line="240" w:lineRule="auto"/>
        <w:jc w:val="both"/>
      </w:pPr>
      <w:r>
        <w:fldChar w:fldCharType="begin">
          <w:ffData>
            <w:name w:val="cbox165f01a48da993"/>
            <w:enabled/>
            <w:calcOnExit w:val="0"/>
            <w:checkBox>
              <w:sizeAuto/>
              <w:default w:val="0"/>
            </w:checkBox>
          </w:ffData>
        </w:fldChar>
      </w:r>
      <w:bookmarkStart w:id="2" w:name="cbox165f01a48da993"/>
      <w:r>
        <w:instrText xml:space="preserve"> 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407370A1" w14:textId="77777777" w:rsidR="005D6AC7" w:rsidRDefault="00000000">
      <w:pPr>
        <w:spacing w:before="225" w:after="225" w:line="240" w:lineRule="auto"/>
        <w:jc w:val="both"/>
      </w:pPr>
      <w:r>
        <w:fldChar w:fldCharType="begin">
          <w:ffData>
            <w:name w:val="cbox165f01a48dac0a"/>
            <w:enabled/>
            <w:calcOnExit w:val="0"/>
            <w:checkBox>
              <w:sizeAuto/>
              <w:default w:val="0"/>
            </w:checkBox>
          </w:ffData>
        </w:fldChar>
      </w:r>
      <w:bookmarkStart w:id="3" w:name="cbox165f01a48dac0a"/>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27B4B38C" w14:textId="77777777" w:rsidR="005D6AC7" w:rsidRDefault="0000000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5D6AC7" w14:paraId="67783D72"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A58BA47" w14:textId="77777777" w:rsidR="005D6AC7" w:rsidRDefault="00000000">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8EF2D62" w14:textId="77777777" w:rsidR="005D6AC7" w:rsidRDefault="00000000">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AACB82F" w14:textId="77777777" w:rsidR="005D6AC7" w:rsidRDefault="00000000">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22A3AA" w14:textId="77777777" w:rsidR="005D6AC7" w:rsidRDefault="00000000">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ED7A44" w14:textId="77777777" w:rsidR="005D6AC7" w:rsidRDefault="00000000">
            <w:pPr>
              <w:jc w:val="center"/>
            </w:pPr>
            <w:r>
              <w:rPr>
                <w:rFonts w:ascii="Arial" w:hAnsi="Arial" w:cs="Arial"/>
                <w:b/>
                <w:bCs/>
                <w:color w:val="000000"/>
                <w:position w:val="-2"/>
                <w:sz w:val="18"/>
                <w:szCs w:val="18"/>
                <w:shd w:val="clear" w:color="auto" w:fill="D1D1D1"/>
              </w:rPr>
              <w:t>Vrednost z DDV</w:t>
            </w:r>
          </w:p>
        </w:tc>
      </w:tr>
      <w:tr w:rsidR="005D6AC7" w14:paraId="519EEB9C"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DA27D7" w14:textId="77777777" w:rsidR="005D6AC7" w:rsidRDefault="00000000">
            <w:pPr>
              <w:jc w:val="right"/>
            </w:pPr>
            <w:r>
              <w:rPr>
                <w:rFonts w:ascii="Arial" w:hAnsi="Arial" w:cs="Arial"/>
                <w:color w:val="000000"/>
                <w:position w:val="-2"/>
                <w:sz w:val="18"/>
                <w:szCs w:val="18"/>
              </w:rPr>
              <w:t>UBRANI PARK</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372C62" w14:textId="77777777" w:rsidR="005D6AC7" w:rsidRDefault="005D6AC7"/>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AE9E2A" w14:textId="77777777" w:rsidR="005D6AC7" w:rsidRDefault="000000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F6A71F" w14:textId="77777777" w:rsidR="005D6AC7" w:rsidRDefault="000000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61F62" w14:textId="77777777" w:rsidR="005D6AC7" w:rsidRDefault="00000000">
            <w:r>
              <w:rPr>
                <w:rFonts w:ascii="Arial" w:hAnsi="Arial" w:cs="Arial"/>
                <w:color w:val="000000"/>
                <w:position w:val="-2"/>
                <w:sz w:val="18"/>
                <w:szCs w:val="18"/>
              </w:rPr>
              <w:t> </w:t>
            </w:r>
          </w:p>
        </w:tc>
      </w:tr>
      <w:tr w:rsidR="005D6AC7" w14:paraId="6EDE0F8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C1A6EC" w14:textId="77777777" w:rsidR="005D6AC7" w:rsidRDefault="00000000">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82D911D" w14:textId="77777777" w:rsidR="005D6AC7" w:rsidRDefault="00000000">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724D629" w14:textId="77777777" w:rsidR="005D6AC7" w:rsidRDefault="00000000">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38A774" w14:textId="77777777" w:rsidR="005D6AC7" w:rsidRDefault="00000000">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7CEEB2" w14:textId="77777777" w:rsidR="005D6AC7" w:rsidRDefault="00000000">
            <w:r>
              <w:rPr>
                <w:rFonts w:ascii="Arial" w:hAnsi="Arial" w:cs="Arial"/>
                <w:color w:val="000000"/>
                <w:position w:val="-2"/>
                <w:sz w:val="18"/>
                <w:szCs w:val="18"/>
                <w:shd w:val="clear" w:color="auto" w:fill="CCCCCC"/>
              </w:rPr>
              <w:t> </w:t>
            </w:r>
          </w:p>
        </w:tc>
      </w:tr>
    </w:tbl>
    <w:p w14:paraId="5806D1AF" w14:textId="77777777" w:rsidR="005D6AC7" w:rsidRDefault="00000000">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8A71B64" w14:textId="47C75731" w:rsidR="005D6AC7" w:rsidRDefault="0000000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 xml:space="preserve">e Ponudba velja najmanj </w:t>
      </w:r>
      <w:r w:rsidR="00834CF5">
        <w:rPr>
          <w:rFonts w:ascii="Arial" w:hAnsi="Arial" w:cs="Arial"/>
          <w:color w:val="000000"/>
          <w:sz w:val="18"/>
          <w:szCs w:val="18"/>
        </w:rPr>
        <w:t>10</w:t>
      </w:r>
      <w:r>
        <w:rPr>
          <w:rFonts w:ascii="Arial" w:hAnsi="Arial" w:cs="Arial"/>
          <w:color w:val="000000"/>
          <w:sz w:val="18"/>
          <w:szCs w:val="18"/>
        </w:rPr>
        <w:t>0 dni od roka za predložitev ponudb.</w:t>
      </w:r>
    </w:p>
    <w:p w14:paraId="5DD2859F" w14:textId="77777777" w:rsidR="005D6AC7" w:rsidRDefault="0000000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05D0ABD" w14:textId="77777777" w:rsidR="005D6AC7" w:rsidRDefault="0000000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C71D6AB" w14:textId="77777777" w:rsidR="005D6AC7" w:rsidRDefault="00000000">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76452813" w14:textId="77777777" w:rsidR="005D6AC7" w:rsidRDefault="00000000">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561F4575" w14:textId="77777777" w:rsidR="005D6AC7" w:rsidRDefault="00000000">
      <w:pPr>
        <w:spacing w:after="0" w:line="240" w:lineRule="auto"/>
      </w:pPr>
      <w:r>
        <w:rPr>
          <w:rFonts w:ascii="Arial" w:hAnsi="Arial" w:cs="Arial"/>
          <w:color w:val="000000"/>
          <w:sz w:val="18"/>
          <w:szCs w:val="18"/>
        </w:rPr>
        <w:t xml:space="preserve">   </w:t>
      </w:r>
    </w:p>
    <w:p w14:paraId="08B86A5B" w14:textId="77777777" w:rsidR="005D6AC7" w:rsidRDefault="00000000">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25D4D829" w14:textId="77777777" w:rsidR="005D6AC7" w:rsidRDefault="00000000">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5D6AC7" w14:paraId="30EDED4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757216" w14:textId="77777777" w:rsidR="005D6AC7" w:rsidRDefault="00000000">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A6A3FD" w14:textId="77777777" w:rsidR="005D6AC7" w:rsidRDefault="00000000">
            <w:r>
              <w:rPr>
                <w:rFonts w:ascii="Arial" w:hAnsi="Arial" w:cs="Arial"/>
                <w:color w:val="000000"/>
                <w:position w:val="-2"/>
                <w:sz w:val="18"/>
                <w:szCs w:val="18"/>
              </w:rPr>
              <w:t> </w:t>
            </w:r>
          </w:p>
        </w:tc>
      </w:tr>
      <w:tr w:rsidR="005D6AC7" w14:paraId="1150BCD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B400B4" w14:textId="77777777" w:rsidR="005D6AC7" w:rsidRDefault="00000000">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BB94E" w14:textId="77777777" w:rsidR="005D6AC7" w:rsidRDefault="00000000">
            <w:r>
              <w:rPr>
                <w:rFonts w:ascii="Arial" w:hAnsi="Arial" w:cs="Arial"/>
                <w:color w:val="000000"/>
                <w:position w:val="-2"/>
                <w:sz w:val="18"/>
                <w:szCs w:val="18"/>
              </w:rPr>
              <w:t> </w:t>
            </w:r>
          </w:p>
        </w:tc>
      </w:tr>
      <w:tr w:rsidR="005D6AC7" w14:paraId="09F5693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69D707" w14:textId="77777777" w:rsidR="005D6AC7" w:rsidRDefault="00000000">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6B0D99" w14:textId="77777777" w:rsidR="005D6AC7" w:rsidRDefault="00000000">
            <w:r>
              <w:rPr>
                <w:rFonts w:ascii="Arial" w:hAnsi="Arial" w:cs="Arial"/>
                <w:color w:val="000000"/>
                <w:position w:val="-2"/>
                <w:sz w:val="18"/>
                <w:szCs w:val="18"/>
              </w:rPr>
              <w:t> </w:t>
            </w:r>
          </w:p>
        </w:tc>
      </w:tr>
      <w:tr w:rsidR="005D6AC7" w14:paraId="3EE7FED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D16900" w14:textId="77777777" w:rsidR="005D6AC7" w:rsidRDefault="00000000">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B5E391" w14:textId="77777777" w:rsidR="005D6AC7" w:rsidRDefault="00000000">
            <w:r>
              <w:rPr>
                <w:rFonts w:ascii="Arial" w:hAnsi="Arial" w:cs="Arial"/>
                <w:color w:val="000000"/>
                <w:position w:val="-2"/>
                <w:sz w:val="18"/>
                <w:szCs w:val="18"/>
              </w:rPr>
              <w:t> </w:t>
            </w:r>
          </w:p>
        </w:tc>
      </w:tr>
      <w:tr w:rsidR="005D6AC7" w14:paraId="5A1FA2E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28CE7B" w14:textId="77777777" w:rsidR="005D6AC7" w:rsidRDefault="00000000">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8623FD" w14:textId="77777777" w:rsidR="005D6AC7" w:rsidRDefault="00000000">
            <w:r>
              <w:rPr>
                <w:rFonts w:ascii="Arial" w:hAnsi="Arial" w:cs="Arial"/>
                <w:color w:val="000000"/>
                <w:position w:val="-2"/>
                <w:sz w:val="18"/>
                <w:szCs w:val="18"/>
              </w:rPr>
              <w:t> </w:t>
            </w:r>
          </w:p>
        </w:tc>
      </w:tr>
      <w:tr w:rsidR="005D6AC7" w14:paraId="44B88E0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B9A41B" w14:textId="77777777" w:rsidR="005D6AC7" w:rsidRDefault="00000000">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96306" w14:textId="77777777" w:rsidR="005D6AC7" w:rsidRDefault="00000000">
            <w:r>
              <w:rPr>
                <w:rFonts w:ascii="Arial" w:hAnsi="Arial" w:cs="Arial"/>
                <w:color w:val="000000"/>
                <w:position w:val="-2"/>
                <w:sz w:val="18"/>
                <w:szCs w:val="18"/>
              </w:rPr>
              <w:t> </w:t>
            </w:r>
          </w:p>
        </w:tc>
      </w:tr>
      <w:tr w:rsidR="005D6AC7" w14:paraId="05D457F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2DB33A" w14:textId="77777777" w:rsidR="005D6AC7" w:rsidRDefault="00000000">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1AE9C" w14:textId="77777777" w:rsidR="005D6AC7" w:rsidRDefault="00000000">
            <w:r>
              <w:rPr>
                <w:rFonts w:ascii="Arial" w:hAnsi="Arial" w:cs="Arial"/>
                <w:color w:val="000000"/>
                <w:position w:val="-2"/>
                <w:sz w:val="18"/>
                <w:szCs w:val="18"/>
              </w:rPr>
              <w:t> </w:t>
            </w:r>
          </w:p>
        </w:tc>
      </w:tr>
      <w:tr w:rsidR="005D6AC7" w14:paraId="116C03A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3E4DAE" w14:textId="77777777" w:rsidR="005D6AC7" w:rsidRDefault="00000000">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36EE97" w14:textId="77777777" w:rsidR="005D6AC7" w:rsidRDefault="00000000">
            <w:r>
              <w:rPr>
                <w:rFonts w:ascii="Arial" w:hAnsi="Arial" w:cs="Arial"/>
                <w:color w:val="000000"/>
                <w:position w:val="-2"/>
                <w:sz w:val="18"/>
                <w:szCs w:val="18"/>
              </w:rPr>
              <w:t> </w:t>
            </w:r>
          </w:p>
        </w:tc>
      </w:tr>
      <w:tr w:rsidR="005D6AC7" w14:paraId="7E75428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D4ED9D" w14:textId="77777777" w:rsidR="005D6AC7" w:rsidRDefault="0000000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AC98F8" w14:textId="77777777" w:rsidR="005D6AC7" w:rsidRDefault="00000000">
            <w:r>
              <w:rPr>
                <w:rFonts w:ascii="Arial" w:hAnsi="Arial" w:cs="Arial"/>
                <w:color w:val="000000"/>
                <w:position w:val="-2"/>
                <w:sz w:val="18"/>
                <w:szCs w:val="18"/>
              </w:rPr>
              <w:t> </w:t>
            </w:r>
          </w:p>
        </w:tc>
      </w:tr>
      <w:tr w:rsidR="005D6AC7" w14:paraId="218870E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86061D" w14:textId="77777777" w:rsidR="005D6AC7" w:rsidRDefault="00000000">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A5750D" w14:textId="77777777" w:rsidR="005D6AC7" w:rsidRDefault="00000000">
            <w:r>
              <w:rPr>
                <w:rFonts w:ascii="Arial" w:hAnsi="Arial" w:cs="Arial"/>
                <w:color w:val="000000"/>
                <w:position w:val="-2"/>
                <w:sz w:val="18"/>
                <w:szCs w:val="18"/>
              </w:rPr>
              <w:t> </w:t>
            </w:r>
          </w:p>
        </w:tc>
      </w:tr>
    </w:tbl>
    <w:p w14:paraId="0A612205" w14:textId="77777777" w:rsidR="005D6AC7" w:rsidRDefault="005D6AC7"/>
    <w:tbl>
      <w:tblPr>
        <w:tblStyle w:val="NormalTablePHPDOCX"/>
        <w:tblW w:w="8745" w:type="dxa"/>
        <w:tblInd w:w="108" w:type="dxa"/>
        <w:tblLook w:val="04A0" w:firstRow="1" w:lastRow="0" w:firstColumn="1" w:lastColumn="0" w:noHBand="0" w:noVBand="1"/>
      </w:tblPr>
      <w:tblGrid>
        <w:gridCol w:w="4080"/>
        <w:gridCol w:w="4665"/>
      </w:tblGrid>
      <w:tr w:rsidR="005D6AC7" w14:paraId="2B198903" w14:textId="77777777">
        <w:tc>
          <w:tcPr>
            <w:tcW w:w="4080" w:type="dxa"/>
            <w:gridSpan w:val="2"/>
            <w:tcMar>
              <w:top w:w="75" w:type="dxa"/>
              <w:bottom w:w="75" w:type="dxa"/>
            </w:tcMar>
            <w:vAlign w:val="center"/>
          </w:tcPr>
          <w:p w14:paraId="4B62DF33" w14:textId="77777777" w:rsidR="005D6AC7" w:rsidRDefault="005D6AC7"/>
        </w:tc>
      </w:tr>
      <w:tr w:rsidR="005D6AC7" w14:paraId="73A0271E" w14:textId="77777777">
        <w:tc>
          <w:tcPr>
            <w:tcW w:w="4080" w:type="dxa"/>
            <w:tcMar>
              <w:top w:w="75" w:type="dxa"/>
              <w:bottom w:w="75" w:type="dxa"/>
            </w:tcMar>
            <w:vAlign w:val="center"/>
          </w:tcPr>
          <w:p w14:paraId="0DA9F7A2"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4C8DB687" w14:textId="77777777" w:rsidR="005D6AC7" w:rsidRDefault="00000000">
            <w:pPr>
              <w:jc w:val="center"/>
            </w:pPr>
            <w:r>
              <w:rPr>
                <w:rFonts w:ascii="Arial" w:hAnsi="Arial" w:cs="Arial"/>
                <w:color w:val="000000"/>
                <w:position w:val="-2"/>
                <w:sz w:val="18"/>
                <w:szCs w:val="18"/>
              </w:rPr>
              <w:t>Ime in priimek: _____________________</w:t>
            </w:r>
          </w:p>
        </w:tc>
      </w:tr>
      <w:tr w:rsidR="005D6AC7" w14:paraId="55791C2A" w14:textId="77777777">
        <w:tc>
          <w:tcPr>
            <w:tcW w:w="4080" w:type="dxa"/>
            <w:tcMar>
              <w:top w:w="75" w:type="dxa"/>
              <w:bottom w:w="75" w:type="dxa"/>
            </w:tcMar>
            <w:vAlign w:val="center"/>
          </w:tcPr>
          <w:p w14:paraId="62098E13"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239C6990" w14:textId="77777777" w:rsidR="005D6AC7" w:rsidRDefault="005D6AC7"/>
          <w:p w14:paraId="428A7A0D" w14:textId="77777777" w:rsidR="005D6AC7" w:rsidRDefault="00000000">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23A5020" w14:textId="77777777" w:rsidR="005D6AC7" w:rsidRDefault="005D6AC7">
      <w:pPr>
        <w:sectPr w:rsidR="005D6AC7" w:rsidSect="005613F9">
          <w:footerReference w:type="default" r:id="rId16"/>
          <w:pgSz w:w="11906" w:h="16838"/>
          <w:pgMar w:top="1418" w:right="1418" w:bottom="1418" w:left="1418" w:header="567" w:footer="596" w:gutter="0"/>
          <w:cols w:space="708"/>
          <w:docGrid w:linePitch="360"/>
        </w:sectPr>
      </w:pPr>
    </w:p>
    <w:p w14:paraId="32209F70"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28914DED" w14:textId="77777777" w:rsidR="007E43B1" w:rsidRPr="00252358" w:rsidRDefault="007E43B1" w:rsidP="00252358"/>
    <w:p w14:paraId="69674673"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3A06A350" w14:textId="77777777" w:rsidR="007E43B1" w:rsidRDefault="007E43B1" w:rsidP="00EB2A75">
      <w:pPr>
        <w:spacing w:after="120"/>
        <w:rPr>
          <w:rFonts w:ascii="Arial" w:hAnsi="Arial" w:cs="Arial"/>
        </w:rPr>
      </w:pPr>
    </w:p>
    <w:p w14:paraId="2BB3FF5E" w14:textId="77777777" w:rsidR="005D6AC7" w:rsidRDefault="00000000">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UBRANI PARK</w:t>
      </w:r>
      <w:r>
        <w:rPr>
          <w:rFonts w:ascii="Arial" w:hAnsi="Arial" w:cs="Arial"/>
          <w:color w:val="000000"/>
          <w:sz w:val="18"/>
          <w:szCs w:val="18"/>
        </w:rPr>
        <w:t>«,</w:t>
      </w:r>
    </w:p>
    <w:p w14:paraId="335881AE" w14:textId="77777777" w:rsidR="005D6AC7" w:rsidRDefault="0000000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6573C374" w14:textId="77777777" w:rsidR="005D6AC7" w:rsidRDefault="00000000">
      <w:pPr>
        <w:spacing w:before="225" w:after="225" w:line="240" w:lineRule="auto"/>
        <w:jc w:val="both"/>
      </w:pPr>
      <w:r>
        <w:rPr>
          <w:rFonts w:ascii="Arial" w:hAnsi="Arial" w:cs="Arial"/>
          <w:i/>
          <w:iCs/>
          <w:color w:val="000000"/>
          <w:sz w:val="18"/>
          <w:szCs w:val="18"/>
        </w:rPr>
        <w:t>(naziv ponudnika, partnerja v skupni ponudbi)</w:t>
      </w:r>
    </w:p>
    <w:p w14:paraId="251E31C7" w14:textId="77777777" w:rsidR="005D6AC7" w:rsidRDefault="0000000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5D6AC7" w14:paraId="7CA1711B" w14:textId="77777777">
        <w:tc>
          <w:tcPr>
            <w:tcW w:w="0" w:type="auto"/>
            <w:tcMar>
              <w:top w:w="0" w:type="auto"/>
              <w:bottom w:w="0" w:type="auto"/>
            </w:tcMar>
          </w:tcPr>
          <w:p w14:paraId="126863B5"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9C5C403"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2FD75D7"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09E8F47"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2DEB45ED"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35E6523D"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5FEDD064"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41606B30"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AFCE8A1"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43753A4F"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34AD008"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81B6286"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D9FA18B"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700553CB"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176C8E28"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A964E4D"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346BB89"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B954F43"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6A0E84AB"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4A049153"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2C480B00"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62DABD6A" w14:textId="77777777" w:rsidR="005D6AC7" w:rsidRDefault="00000000">
            <w:pPr>
              <w:numPr>
                <w:ilvl w:val="0"/>
                <w:numId w:val="20"/>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87D24B3" w14:textId="77777777" w:rsidR="005D6AC7" w:rsidRDefault="0000000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5D6AC7" w14:paraId="6BFB1392" w14:textId="77777777">
        <w:tc>
          <w:tcPr>
            <w:tcW w:w="0" w:type="auto"/>
            <w:tcMar>
              <w:top w:w="0" w:type="auto"/>
              <w:bottom w:w="0" w:type="auto"/>
            </w:tcMar>
          </w:tcPr>
          <w:p w14:paraId="53F5C5A9"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16ACCE0C"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7E695A2D"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AB57CEA"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izrečenimi stranskimi sankcijami izločitve iz postopkov javnega naročanj,</w:t>
            </w:r>
          </w:p>
          <w:p w14:paraId="0F85ED8F"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FF7448B"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v skladu s predpisi države, v kateri imamo sedež, nimamo zapadlih, neplačanih obveznih dajatev in drugih denarnih nedavčnih obveznosti v skladu z zakonom, ki ureja finančno upravo, ki jih pobira davčni organ v skladu s predpisi države, v vrednosti 50 EUR ali več,</w:t>
            </w:r>
          </w:p>
          <w:p w14:paraId="6C0D47CF"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nimamo nepredloženih obračunov davčnih odtegljajev za dohodke iz delovnega razmerja za obdobje zadnjih petih let do dne oddaje ponudbe ali prijave,</w:t>
            </w:r>
          </w:p>
          <w:p w14:paraId="5488BCB2"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CBBD31B"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C9E6F80"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1528604A"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4902A1D1"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0506ABD7" w14:textId="77777777" w:rsidR="005D6AC7" w:rsidRDefault="00000000">
            <w:pPr>
              <w:numPr>
                <w:ilvl w:val="0"/>
                <w:numId w:val="21"/>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1A2AB849" w14:textId="77777777" w:rsidR="005D6AC7" w:rsidRDefault="0000000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3EC7FE4" w14:textId="77777777" w:rsidR="005D6AC7" w:rsidRDefault="0000000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ČRNA NA KOROŠKEM, Center 101, 2393 Črna na Koroškem</w:t>
      </w:r>
      <w:r>
        <w:rPr>
          <w:rFonts w:ascii="Arial" w:hAnsi="Arial" w:cs="Arial"/>
          <w:color w:val="000000"/>
          <w:sz w:val="18"/>
          <w:szCs w:val="18"/>
        </w:rPr>
        <w:t>  v zvezi z oddajo javnega naročila za namene </w:t>
      </w:r>
      <w:r>
        <w:rPr>
          <w:rFonts w:ascii="Arial" w:hAnsi="Arial" w:cs="Arial"/>
          <w:b/>
          <w:bCs/>
          <w:color w:val="000000"/>
          <w:sz w:val="18"/>
          <w:szCs w:val="18"/>
        </w:rPr>
        <w:t>UBRANI PARK,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52F33095" w14:textId="77777777" w:rsidR="005D6AC7" w:rsidRDefault="000000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6AC7" w14:paraId="06E1B5DB" w14:textId="77777777">
        <w:tc>
          <w:tcPr>
            <w:tcW w:w="2500" w:type="pct"/>
            <w:tcMar>
              <w:top w:w="75" w:type="dxa"/>
              <w:bottom w:w="75" w:type="dxa"/>
            </w:tcMar>
            <w:vAlign w:val="center"/>
          </w:tcPr>
          <w:p w14:paraId="569BAD8D"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2D5DE9DE" w14:textId="77777777" w:rsidR="005D6AC7" w:rsidRDefault="00000000">
            <w:r>
              <w:rPr>
                <w:rFonts w:ascii="Arial" w:hAnsi="Arial" w:cs="Arial"/>
                <w:color w:val="000000"/>
                <w:position w:val="-2"/>
                <w:sz w:val="18"/>
                <w:szCs w:val="18"/>
              </w:rPr>
              <w:t>Ime in priimek: _____________________</w:t>
            </w:r>
          </w:p>
        </w:tc>
      </w:tr>
      <w:tr w:rsidR="005D6AC7" w14:paraId="44131597" w14:textId="77777777">
        <w:tc>
          <w:tcPr>
            <w:tcW w:w="2500" w:type="pct"/>
            <w:tcMar>
              <w:top w:w="75" w:type="dxa"/>
              <w:bottom w:w="75" w:type="dxa"/>
            </w:tcMar>
            <w:vAlign w:val="center"/>
          </w:tcPr>
          <w:p w14:paraId="1C0A3B9F"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4F9E0AEB" w14:textId="77777777" w:rsidR="005D6AC7" w:rsidRDefault="005D6AC7"/>
          <w:p w14:paraId="7D15B022" w14:textId="77777777" w:rsidR="005D6AC7" w:rsidRDefault="00000000">
            <w:pPr>
              <w:jc w:val="center"/>
            </w:pPr>
            <w:r>
              <w:rPr>
                <w:rFonts w:ascii="Arial" w:hAnsi="Arial" w:cs="Arial"/>
                <w:color w:val="A9A9A9"/>
                <w:position w:val="-2"/>
                <w:sz w:val="18"/>
                <w:szCs w:val="18"/>
              </w:rPr>
              <w:t>(žig in podpis)</w:t>
            </w:r>
          </w:p>
        </w:tc>
      </w:tr>
    </w:tbl>
    <w:p w14:paraId="2B302AD5" w14:textId="77777777" w:rsidR="005D6AC7" w:rsidRDefault="00000000">
      <w:pPr>
        <w:spacing w:before="225" w:after="225" w:line="240" w:lineRule="auto"/>
        <w:jc w:val="both"/>
      </w:pPr>
      <w:r>
        <w:rPr>
          <w:rFonts w:ascii="Arial" w:hAnsi="Arial" w:cs="Arial"/>
          <w:color w:val="000000"/>
          <w:sz w:val="18"/>
          <w:szCs w:val="18"/>
        </w:rPr>
        <w:t> </w:t>
      </w:r>
    </w:p>
    <w:p w14:paraId="71E7F336" w14:textId="77777777" w:rsidR="005D6AC7" w:rsidRDefault="005D6AC7">
      <w:pPr>
        <w:sectPr w:rsidR="005D6AC7" w:rsidSect="005613F9">
          <w:footerReference w:type="default" r:id="rId17"/>
          <w:pgSz w:w="11906" w:h="16838"/>
          <w:pgMar w:top="1418" w:right="1418" w:bottom="1418" w:left="1418" w:header="567" w:footer="596" w:gutter="0"/>
          <w:cols w:space="708"/>
          <w:docGrid w:linePitch="360"/>
        </w:sectPr>
      </w:pPr>
    </w:p>
    <w:p w14:paraId="6A6A438B"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09AE1F1D" w14:textId="77777777" w:rsidR="007E43B1" w:rsidRPr="00252358" w:rsidRDefault="007E43B1" w:rsidP="00252358"/>
    <w:p w14:paraId="77EC596C"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412F85C9" w14:textId="77777777" w:rsidR="007E43B1" w:rsidRDefault="007E43B1" w:rsidP="00EB2A75">
      <w:pPr>
        <w:spacing w:after="120"/>
        <w:rPr>
          <w:rFonts w:ascii="Arial" w:hAnsi="Arial" w:cs="Arial"/>
        </w:rPr>
      </w:pPr>
    </w:p>
    <w:p w14:paraId="572C4C1B" w14:textId="77777777" w:rsidR="005D6AC7" w:rsidRDefault="0000000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5D6AC7" w14:paraId="2D8D5C61" w14:textId="77777777">
        <w:tc>
          <w:tcPr>
            <w:tcW w:w="0" w:type="auto"/>
            <w:tcMar>
              <w:top w:w="0" w:type="auto"/>
              <w:bottom w:w="0" w:type="auto"/>
            </w:tcMar>
          </w:tcPr>
          <w:p w14:paraId="59708AB6" w14:textId="77777777" w:rsidR="005D6AC7" w:rsidRDefault="00000000">
            <w:pPr>
              <w:numPr>
                <w:ilvl w:val="0"/>
                <w:numId w:val="2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D865F54" w14:textId="77777777" w:rsidR="005D6AC7" w:rsidRDefault="00000000">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703F2FB" w14:textId="77777777" w:rsidR="005D6AC7" w:rsidRDefault="00000000">
            <w:pPr>
              <w:numPr>
                <w:ilvl w:val="0"/>
                <w:numId w:val="2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31DBCDF" w14:textId="77777777" w:rsidR="005D6AC7" w:rsidRDefault="00000000">
      <w:pPr>
        <w:spacing w:before="225" w:after="225" w:line="240" w:lineRule="auto"/>
        <w:jc w:val="center"/>
      </w:pPr>
      <w:r>
        <w:rPr>
          <w:rFonts w:ascii="Arial" w:hAnsi="Arial" w:cs="Arial"/>
          <w:b/>
          <w:bCs/>
          <w:color w:val="000000"/>
          <w:sz w:val="21"/>
          <w:szCs w:val="21"/>
        </w:rPr>
        <w:t>POOBLASTILO</w:t>
      </w:r>
    </w:p>
    <w:p w14:paraId="46E3835D" w14:textId="77777777" w:rsidR="005D6AC7" w:rsidRDefault="00000000">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oddaje javnega naročila od Ministrstva za pravosodje pridobi potrdilo iz kazenske evidence in evidence o prekrških.</w:t>
      </w:r>
    </w:p>
    <w:tbl>
      <w:tblPr>
        <w:tblStyle w:val="TableGridPHPDOCX"/>
        <w:tblW w:w="873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30"/>
        <w:gridCol w:w="6404"/>
      </w:tblGrid>
      <w:tr w:rsidR="005D6AC7" w14:paraId="4BCEFB5C"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336426" w14:textId="77777777" w:rsidR="005D6AC7" w:rsidRDefault="00000000">
            <w:pPr>
              <w:jc w:val="right"/>
            </w:pPr>
            <w:r>
              <w:rPr>
                <w:rFonts w:ascii="Arial" w:hAnsi="Arial" w:cs="Arial"/>
                <w:color w:val="000000"/>
                <w:position w:val="-2"/>
                <w:sz w:val="18"/>
                <w:szCs w:val="18"/>
              </w:rPr>
              <w:t>Naziv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95C5B8" w14:textId="77777777" w:rsidR="005D6AC7" w:rsidRDefault="00000000">
            <w:r>
              <w:rPr>
                <w:rFonts w:ascii="Arial" w:hAnsi="Arial" w:cs="Arial"/>
                <w:color w:val="000000"/>
                <w:position w:val="-2"/>
                <w:sz w:val="18"/>
                <w:szCs w:val="18"/>
              </w:rPr>
              <w:t> </w:t>
            </w:r>
          </w:p>
        </w:tc>
      </w:tr>
      <w:tr w:rsidR="005D6AC7" w14:paraId="6C6831BB"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DD841" w14:textId="77777777" w:rsidR="005D6AC7" w:rsidRDefault="00000000">
            <w:pPr>
              <w:jc w:val="right"/>
            </w:pPr>
            <w:r>
              <w:rPr>
                <w:rFonts w:ascii="Arial" w:hAnsi="Arial" w:cs="Arial"/>
                <w:color w:val="000000"/>
                <w:position w:val="-2"/>
                <w:sz w:val="18"/>
                <w:szCs w:val="18"/>
              </w:rPr>
              <w:t>Sedež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AE1BAB" w14:textId="77777777" w:rsidR="005D6AC7" w:rsidRDefault="00000000">
            <w:r>
              <w:rPr>
                <w:rFonts w:ascii="Arial" w:hAnsi="Arial" w:cs="Arial"/>
                <w:color w:val="000000"/>
                <w:position w:val="-2"/>
                <w:sz w:val="18"/>
                <w:szCs w:val="18"/>
              </w:rPr>
              <w:t> </w:t>
            </w:r>
          </w:p>
        </w:tc>
      </w:tr>
      <w:tr w:rsidR="005D6AC7" w14:paraId="1D0511CB"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8BF21" w14:textId="77777777" w:rsidR="005D6AC7" w:rsidRDefault="00000000">
            <w:pPr>
              <w:jc w:val="right"/>
            </w:pPr>
            <w:r>
              <w:rPr>
                <w:rFonts w:ascii="Arial" w:hAnsi="Arial" w:cs="Arial"/>
                <w:color w:val="000000"/>
                <w:position w:val="-2"/>
                <w:sz w:val="18"/>
                <w:szCs w:val="18"/>
              </w:rPr>
              <w:t>Matična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950FF" w14:textId="77777777" w:rsidR="005D6AC7" w:rsidRDefault="00000000">
            <w:r>
              <w:rPr>
                <w:rFonts w:ascii="Arial" w:hAnsi="Arial" w:cs="Arial"/>
                <w:color w:val="000000"/>
                <w:position w:val="-2"/>
                <w:sz w:val="18"/>
                <w:szCs w:val="18"/>
              </w:rPr>
              <w:t> </w:t>
            </w:r>
          </w:p>
        </w:tc>
      </w:tr>
      <w:tr w:rsidR="005D6AC7" w14:paraId="5EC6C63D"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885357" w14:textId="77777777" w:rsidR="005D6AC7" w:rsidRDefault="00000000">
            <w:pPr>
              <w:jc w:val="right"/>
            </w:pPr>
            <w:r>
              <w:rPr>
                <w:rFonts w:ascii="Arial" w:hAnsi="Arial" w:cs="Arial"/>
                <w:color w:val="000000"/>
                <w:position w:val="-2"/>
                <w:sz w:val="18"/>
                <w:szCs w:val="18"/>
              </w:rPr>
              <w:t>Davčna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F20C19" w14:textId="77777777" w:rsidR="005D6AC7" w:rsidRDefault="00000000">
            <w:r>
              <w:rPr>
                <w:rFonts w:ascii="Arial" w:hAnsi="Arial" w:cs="Arial"/>
                <w:color w:val="000000"/>
                <w:position w:val="-2"/>
                <w:sz w:val="18"/>
                <w:szCs w:val="18"/>
              </w:rPr>
              <w:t> </w:t>
            </w:r>
          </w:p>
        </w:tc>
      </w:tr>
    </w:tbl>
    <w:p w14:paraId="0AB003FB" w14:textId="77777777" w:rsidR="005D6AC7" w:rsidRDefault="000000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6AC7" w14:paraId="1F61187D" w14:textId="77777777">
        <w:tc>
          <w:tcPr>
            <w:tcW w:w="2500" w:type="pct"/>
            <w:tcMar>
              <w:top w:w="75" w:type="dxa"/>
              <w:bottom w:w="75" w:type="dxa"/>
            </w:tcMar>
            <w:vAlign w:val="center"/>
          </w:tcPr>
          <w:p w14:paraId="1D95644A"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073535E4" w14:textId="77777777" w:rsidR="005D6AC7" w:rsidRDefault="00000000">
            <w:r>
              <w:rPr>
                <w:rFonts w:ascii="Arial" w:hAnsi="Arial" w:cs="Arial"/>
                <w:color w:val="000000"/>
                <w:position w:val="-2"/>
                <w:sz w:val="18"/>
                <w:szCs w:val="18"/>
              </w:rPr>
              <w:t>Ime in priimek: _____________________</w:t>
            </w:r>
          </w:p>
        </w:tc>
      </w:tr>
      <w:tr w:rsidR="005D6AC7" w14:paraId="57D0708A" w14:textId="77777777">
        <w:tc>
          <w:tcPr>
            <w:tcW w:w="2500" w:type="pct"/>
            <w:tcMar>
              <w:top w:w="75" w:type="dxa"/>
              <w:bottom w:w="75" w:type="dxa"/>
            </w:tcMar>
            <w:vAlign w:val="center"/>
          </w:tcPr>
          <w:p w14:paraId="6AF530C6"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5B5D1310" w14:textId="77777777" w:rsidR="005D6AC7" w:rsidRDefault="005D6AC7"/>
          <w:p w14:paraId="1CB145D3" w14:textId="77777777" w:rsidR="005D6AC7" w:rsidRDefault="00000000">
            <w:pPr>
              <w:jc w:val="center"/>
            </w:pPr>
            <w:r>
              <w:rPr>
                <w:rFonts w:ascii="Arial" w:hAnsi="Arial" w:cs="Arial"/>
                <w:color w:val="A9A9A9"/>
                <w:position w:val="-2"/>
                <w:sz w:val="18"/>
                <w:szCs w:val="18"/>
              </w:rPr>
              <w:t>(žig in podpis)</w:t>
            </w:r>
          </w:p>
        </w:tc>
      </w:tr>
    </w:tbl>
    <w:p w14:paraId="727A4382" w14:textId="77777777" w:rsidR="005D6AC7" w:rsidRDefault="00000000">
      <w:pPr>
        <w:spacing w:before="225" w:after="225" w:line="240" w:lineRule="auto"/>
        <w:jc w:val="both"/>
      </w:pPr>
      <w:r>
        <w:rPr>
          <w:rFonts w:ascii="Arial" w:hAnsi="Arial" w:cs="Arial"/>
          <w:color w:val="000000"/>
          <w:sz w:val="18"/>
          <w:szCs w:val="18"/>
        </w:rPr>
        <w:t> </w:t>
      </w:r>
    </w:p>
    <w:p w14:paraId="577CC936" w14:textId="77777777" w:rsidR="005D6AC7" w:rsidRDefault="00000000">
      <w:pPr>
        <w:spacing w:before="225" w:after="225" w:line="240" w:lineRule="auto"/>
        <w:jc w:val="both"/>
      </w:pPr>
      <w:r>
        <w:rPr>
          <w:rFonts w:ascii="Arial" w:hAnsi="Arial" w:cs="Arial"/>
          <w:color w:val="000000"/>
          <w:sz w:val="18"/>
          <w:szCs w:val="18"/>
        </w:rPr>
        <w:t> </w:t>
      </w:r>
    </w:p>
    <w:p w14:paraId="6940078A" w14:textId="77777777" w:rsidR="005D6AC7" w:rsidRDefault="00000000">
      <w:pPr>
        <w:spacing w:before="225" w:after="225" w:line="240" w:lineRule="auto"/>
        <w:jc w:val="both"/>
      </w:pPr>
      <w:r>
        <w:rPr>
          <w:rFonts w:ascii="Arial" w:hAnsi="Arial" w:cs="Arial"/>
          <w:color w:val="000000"/>
          <w:sz w:val="18"/>
          <w:szCs w:val="18"/>
        </w:rPr>
        <w:t> </w:t>
      </w:r>
    </w:p>
    <w:p w14:paraId="586E1AB0" w14:textId="77777777" w:rsidR="005D6AC7" w:rsidRDefault="005D6AC7">
      <w:pPr>
        <w:sectPr w:rsidR="005D6AC7" w:rsidSect="005613F9">
          <w:footerReference w:type="default" r:id="rId18"/>
          <w:pgSz w:w="11906" w:h="16838"/>
          <w:pgMar w:top="1418" w:right="1418" w:bottom="1418" w:left="1418" w:header="567" w:footer="596" w:gutter="0"/>
          <w:cols w:space="708"/>
          <w:docGrid w:linePitch="360"/>
        </w:sectPr>
      </w:pPr>
    </w:p>
    <w:p w14:paraId="1302BED0"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6B5EE21D" w14:textId="77777777" w:rsidR="007E43B1" w:rsidRPr="00252358" w:rsidRDefault="007E43B1" w:rsidP="00252358"/>
    <w:p w14:paraId="32156759"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članov organov in zastopnikov gospodarskega subjekta</w:t>
      </w:r>
    </w:p>
    <w:p w14:paraId="7A2AA210" w14:textId="77777777" w:rsidR="007E43B1" w:rsidRDefault="007E43B1" w:rsidP="00EB2A75">
      <w:pPr>
        <w:spacing w:after="120"/>
        <w:rPr>
          <w:rFonts w:ascii="Arial" w:hAnsi="Arial" w:cs="Arial"/>
        </w:rPr>
      </w:pPr>
    </w:p>
    <w:p w14:paraId="50982CC2" w14:textId="77777777" w:rsidR="005D6AC7" w:rsidRDefault="00000000">
      <w:pPr>
        <w:spacing w:before="225" w:after="225" w:line="240" w:lineRule="auto"/>
        <w:jc w:val="center"/>
      </w:pPr>
      <w:r>
        <w:rPr>
          <w:rFonts w:ascii="Arial" w:hAnsi="Arial" w:cs="Arial"/>
          <w:b/>
          <w:bCs/>
          <w:color w:val="000000"/>
          <w:sz w:val="18"/>
          <w:szCs w:val="18"/>
        </w:rPr>
        <w:t>SEZNAM ČLANOV ORGANOV IN ZASTOPNIKOV GOSPODARSKEGA SUBJEKTA</w:t>
      </w:r>
    </w:p>
    <w:p w14:paraId="78F9EC82" w14:textId="77777777" w:rsidR="005D6AC7" w:rsidRDefault="00000000">
      <w:pPr>
        <w:spacing w:before="225" w:after="225" w:line="240" w:lineRule="auto"/>
        <w:jc w:val="both"/>
      </w:pPr>
      <w:r>
        <w:rPr>
          <w:rFonts w:ascii="Arial" w:hAnsi="Arial" w:cs="Arial"/>
          <w:color w:val="000000"/>
          <w:sz w:val="18"/>
          <w:szCs w:val="18"/>
        </w:rPr>
        <w:t>za gospodarski subjekt</w:t>
      </w:r>
    </w:p>
    <w:tbl>
      <w:tblPr>
        <w:tblStyle w:val="TableGridPHPDOCX"/>
        <w:tblW w:w="873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30"/>
        <w:gridCol w:w="6404"/>
      </w:tblGrid>
      <w:tr w:rsidR="005D6AC7" w14:paraId="70085847"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F335DB" w14:textId="77777777" w:rsidR="005D6AC7" w:rsidRDefault="00000000">
            <w:pPr>
              <w:jc w:val="right"/>
            </w:pPr>
            <w:r>
              <w:rPr>
                <w:rFonts w:ascii="Arial" w:hAnsi="Arial" w:cs="Arial"/>
                <w:color w:val="000000"/>
                <w:position w:val="-2"/>
                <w:sz w:val="18"/>
                <w:szCs w:val="18"/>
              </w:rPr>
              <w:t>Naziv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5EB7F" w14:textId="77777777" w:rsidR="005D6AC7" w:rsidRDefault="00000000">
            <w:r>
              <w:rPr>
                <w:rFonts w:ascii="Arial" w:hAnsi="Arial" w:cs="Arial"/>
                <w:color w:val="000000"/>
                <w:position w:val="-2"/>
                <w:sz w:val="18"/>
                <w:szCs w:val="18"/>
              </w:rPr>
              <w:t> </w:t>
            </w:r>
          </w:p>
        </w:tc>
      </w:tr>
      <w:tr w:rsidR="005D6AC7" w14:paraId="40E01F6A"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2F8046" w14:textId="77777777" w:rsidR="005D6AC7" w:rsidRDefault="00000000">
            <w:pPr>
              <w:jc w:val="right"/>
            </w:pPr>
            <w:r>
              <w:rPr>
                <w:rFonts w:ascii="Arial" w:hAnsi="Arial" w:cs="Arial"/>
                <w:color w:val="000000"/>
                <w:position w:val="-2"/>
                <w:sz w:val="18"/>
                <w:szCs w:val="18"/>
              </w:rPr>
              <w:t>Sedež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8C73C" w14:textId="77777777" w:rsidR="005D6AC7" w:rsidRDefault="00000000">
            <w:r>
              <w:rPr>
                <w:rFonts w:ascii="Arial" w:hAnsi="Arial" w:cs="Arial"/>
                <w:color w:val="000000"/>
                <w:position w:val="-2"/>
                <w:sz w:val="18"/>
                <w:szCs w:val="18"/>
              </w:rPr>
              <w:t> </w:t>
            </w:r>
          </w:p>
        </w:tc>
      </w:tr>
      <w:tr w:rsidR="005D6AC7" w14:paraId="5824C837"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21FE72" w14:textId="77777777" w:rsidR="005D6AC7" w:rsidRDefault="00000000">
            <w:pPr>
              <w:jc w:val="right"/>
            </w:pPr>
            <w:r>
              <w:rPr>
                <w:rFonts w:ascii="Arial" w:hAnsi="Arial" w:cs="Arial"/>
                <w:color w:val="000000"/>
                <w:position w:val="-2"/>
                <w:sz w:val="18"/>
                <w:szCs w:val="18"/>
              </w:rPr>
              <w:t>Matična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2B4C8E" w14:textId="77777777" w:rsidR="005D6AC7" w:rsidRDefault="00000000">
            <w:r>
              <w:rPr>
                <w:rFonts w:ascii="Arial" w:hAnsi="Arial" w:cs="Arial"/>
                <w:color w:val="000000"/>
                <w:position w:val="-2"/>
                <w:sz w:val="18"/>
                <w:szCs w:val="18"/>
              </w:rPr>
              <w:t> </w:t>
            </w:r>
          </w:p>
        </w:tc>
      </w:tr>
      <w:tr w:rsidR="005D6AC7" w14:paraId="5AA633ED" w14:textId="77777777">
        <w:tc>
          <w:tcPr>
            <w:tcW w:w="23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21BDA6" w14:textId="77777777" w:rsidR="005D6AC7" w:rsidRDefault="00000000">
            <w:pPr>
              <w:jc w:val="right"/>
            </w:pPr>
            <w:r>
              <w:rPr>
                <w:rFonts w:ascii="Arial" w:hAnsi="Arial" w:cs="Arial"/>
                <w:color w:val="000000"/>
                <w:position w:val="-2"/>
                <w:sz w:val="18"/>
                <w:szCs w:val="18"/>
              </w:rPr>
              <w:t>Davčna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7550B7" w14:textId="77777777" w:rsidR="005D6AC7" w:rsidRDefault="00000000">
            <w:r>
              <w:rPr>
                <w:rFonts w:ascii="Arial" w:hAnsi="Arial" w:cs="Arial"/>
                <w:color w:val="000000"/>
                <w:position w:val="-2"/>
                <w:sz w:val="18"/>
                <w:szCs w:val="18"/>
              </w:rPr>
              <w:t> </w:t>
            </w:r>
          </w:p>
        </w:tc>
      </w:tr>
    </w:tbl>
    <w:p w14:paraId="3522F4D3" w14:textId="77777777" w:rsidR="005D6AC7" w:rsidRDefault="00000000">
      <w:pPr>
        <w:spacing w:before="225" w:after="225" w:line="240" w:lineRule="auto"/>
        <w:jc w:val="both"/>
      </w:pPr>
      <w:r>
        <w:rPr>
          <w:rFonts w:ascii="Arial" w:hAnsi="Arial" w:cs="Arial"/>
          <w:color w:val="000000"/>
          <w:sz w:val="18"/>
          <w:szCs w:val="18"/>
        </w:rPr>
        <w:t> </w:t>
      </w:r>
    </w:p>
    <w:p w14:paraId="19170172" w14:textId="77777777" w:rsidR="005D6AC7" w:rsidRDefault="00000000">
      <w:pPr>
        <w:spacing w:before="225" w:after="225" w:line="240" w:lineRule="auto"/>
        <w:jc w:val="both"/>
      </w:pPr>
      <w:r>
        <w:rPr>
          <w:rFonts w:ascii="Arial" w:hAnsi="Arial" w:cs="Arial"/>
          <w:b/>
          <w:bCs/>
          <w:color w:val="000000"/>
          <w:sz w:val="18"/>
          <w:szCs w:val="18"/>
        </w:rPr>
        <w:t>SEZNAM</w:t>
      </w:r>
    </w:p>
    <w:tbl>
      <w:tblPr>
        <w:tblStyle w:val="TableGridPHPDOCX"/>
        <w:tblW w:w="862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24"/>
        <w:gridCol w:w="3844"/>
        <w:gridCol w:w="2257"/>
      </w:tblGrid>
      <w:tr w:rsidR="005D6AC7" w14:paraId="2E998F5C"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9F2E22" w14:textId="77777777" w:rsidR="005D6AC7" w:rsidRDefault="00000000">
            <w:r>
              <w:rPr>
                <w:rFonts w:ascii="Arial" w:hAnsi="Arial" w:cs="Arial"/>
                <w:color w:val="000000"/>
                <w:position w:val="-2"/>
                <w:sz w:val="18"/>
                <w:szCs w:val="18"/>
              </w:rPr>
              <w:t>Ime in priimek</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B99F46" w14:textId="77777777" w:rsidR="005D6AC7" w:rsidRDefault="00000000">
            <w:r>
              <w:rPr>
                <w:rFonts w:ascii="Arial" w:hAnsi="Arial" w:cs="Arial"/>
                <w:color w:val="000000"/>
                <w:position w:val="-2"/>
                <w:sz w:val="18"/>
                <w:szCs w:val="18"/>
              </w:rPr>
              <w:t>Funkcija v gospodarskem subjektu</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2020DD" w14:textId="77777777" w:rsidR="005D6AC7" w:rsidRDefault="00000000">
            <w:r>
              <w:rPr>
                <w:rFonts w:ascii="Arial" w:hAnsi="Arial" w:cs="Arial"/>
                <w:color w:val="000000"/>
                <w:position w:val="-2"/>
                <w:sz w:val="18"/>
                <w:szCs w:val="18"/>
              </w:rPr>
              <w:t>EMŠO*</w:t>
            </w:r>
          </w:p>
        </w:tc>
      </w:tr>
      <w:tr w:rsidR="005D6AC7" w14:paraId="046BF2A7"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1D846D"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6E38CB"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858C81" w14:textId="77777777" w:rsidR="005D6AC7" w:rsidRDefault="00000000">
            <w:r>
              <w:rPr>
                <w:rFonts w:ascii="Arial" w:hAnsi="Arial" w:cs="Arial"/>
                <w:color w:val="000000"/>
                <w:position w:val="-2"/>
                <w:sz w:val="18"/>
                <w:szCs w:val="18"/>
              </w:rPr>
              <w:t> </w:t>
            </w:r>
          </w:p>
        </w:tc>
      </w:tr>
      <w:tr w:rsidR="005D6AC7" w14:paraId="75A96A33"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48B694"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91114C"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518006" w14:textId="77777777" w:rsidR="005D6AC7" w:rsidRDefault="00000000">
            <w:r>
              <w:rPr>
                <w:rFonts w:ascii="Arial" w:hAnsi="Arial" w:cs="Arial"/>
                <w:color w:val="000000"/>
                <w:position w:val="-2"/>
                <w:sz w:val="18"/>
                <w:szCs w:val="18"/>
              </w:rPr>
              <w:t> </w:t>
            </w:r>
          </w:p>
        </w:tc>
      </w:tr>
      <w:tr w:rsidR="005D6AC7" w14:paraId="4BFF24B1"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5C28D3"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972210"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027994" w14:textId="77777777" w:rsidR="005D6AC7" w:rsidRDefault="00000000">
            <w:r>
              <w:rPr>
                <w:rFonts w:ascii="Arial" w:hAnsi="Arial" w:cs="Arial"/>
                <w:color w:val="000000"/>
                <w:position w:val="-2"/>
                <w:sz w:val="18"/>
                <w:szCs w:val="18"/>
              </w:rPr>
              <w:t> </w:t>
            </w:r>
          </w:p>
        </w:tc>
      </w:tr>
      <w:tr w:rsidR="005D6AC7" w14:paraId="0CBD9D10"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2F72F2"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595CD2"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4AB2E4" w14:textId="77777777" w:rsidR="005D6AC7" w:rsidRDefault="00000000">
            <w:r>
              <w:rPr>
                <w:rFonts w:ascii="Arial" w:hAnsi="Arial" w:cs="Arial"/>
                <w:color w:val="000000"/>
                <w:position w:val="-2"/>
                <w:sz w:val="18"/>
                <w:szCs w:val="18"/>
              </w:rPr>
              <w:t> </w:t>
            </w:r>
          </w:p>
        </w:tc>
      </w:tr>
      <w:tr w:rsidR="005D6AC7" w14:paraId="75B10196"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3F262F"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A8BBD4"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3A9D4A" w14:textId="77777777" w:rsidR="005D6AC7" w:rsidRDefault="00000000">
            <w:r>
              <w:rPr>
                <w:rFonts w:ascii="Arial" w:hAnsi="Arial" w:cs="Arial"/>
                <w:color w:val="000000"/>
                <w:position w:val="-2"/>
                <w:sz w:val="18"/>
                <w:szCs w:val="18"/>
              </w:rPr>
              <w:t> </w:t>
            </w:r>
          </w:p>
        </w:tc>
      </w:tr>
      <w:tr w:rsidR="005D6AC7" w14:paraId="7C285D5D"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96D24D"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0EA2BA"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856960" w14:textId="77777777" w:rsidR="005D6AC7" w:rsidRDefault="00000000">
            <w:r>
              <w:rPr>
                <w:rFonts w:ascii="Arial" w:hAnsi="Arial" w:cs="Arial"/>
                <w:color w:val="000000"/>
                <w:position w:val="-2"/>
                <w:sz w:val="18"/>
                <w:szCs w:val="18"/>
              </w:rPr>
              <w:t> </w:t>
            </w:r>
          </w:p>
        </w:tc>
      </w:tr>
      <w:tr w:rsidR="005D6AC7" w14:paraId="768BEAB2"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92C2A7"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4262E7"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D8F06A" w14:textId="77777777" w:rsidR="005D6AC7" w:rsidRDefault="00000000">
            <w:r>
              <w:rPr>
                <w:rFonts w:ascii="Arial" w:hAnsi="Arial" w:cs="Arial"/>
                <w:color w:val="000000"/>
                <w:position w:val="-2"/>
                <w:sz w:val="18"/>
                <w:szCs w:val="18"/>
              </w:rPr>
              <w:t> </w:t>
            </w:r>
          </w:p>
        </w:tc>
      </w:tr>
      <w:tr w:rsidR="005D6AC7" w14:paraId="3278701D"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B7A6D9"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88BA28"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5A7CF4" w14:textId="77777777" w:rsidR="005D6AC7" w:rsidRDefault="00000000">
            <w:r>
              <w:rPr>
                <w:rFonts w:ascii="Arial" w:hAnsi="Arial" w:cs="Arial"/>
                <w:color w:val="000000"/>
                <w:position w:val="-2"/>
                <w:sz w:val="18"/>
                <w:szCs w:val="18"/>
              </w:rPr>
              <w:t> </w:t>
            </w:r>
          </w:p>
        </w:tc>
      </w:tr>
      <w:tr w:rsidR="005D6AC7" w14:paraId="2DD103C1" w14:textId="77777777">
        <w:tc>
          <w:tcPr>
            <w:tcW w:w="22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71C959" w14:textId="77777777" w:rsidR="005D6AC7" w:rsidRDefault="00000000">
            <w:r>
              <w:rPr>
                <w:rFonts w:ascii="Arial" w:hAnsi="Arial" w:cs="Arial"/>
                <w:color w:val="000000"/>
                <w:position w:val="-2"/>
                <w:sz w:val="18"/>
                <w:szCs w:val="18"/>
              </w:rPr>
              <w:t> </w:t>
            </w:r>
          </w:p>
        </w:tc>
        <w:tc>
          <w:tcPr>
            <w:tcW w:w="34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4639BF" w14:textId="77777777" w:rsidR="005D6AC7" w:rsidRDefault="00000000">
            <w:r>
              <w:rPr>
                <w:rFonts w:ascii="Arial" w:hAnsi="Arial" w:cs="Arial"/>
                <w:color w:val="000000"/>
                <w:position w:val="-2"/>
                <w:sz w:val="18"/>
                <w:szCs w:val="18"/>
              </w:rPr>
              <w:t> </w:t>
            </w:r>
          </w:p>
        </w:tc>
        <w:tc>
          <w:tcPr>
            <w:tcW w:w="20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2202C4" w14:textId="77777777" w:rsidR="005D6AC7" w:rsidRDefault="00000000">
            <w:r>
              <w:rPr>
                <w:rFonts w:ascii="Arial" w:hAnsi="Arial" w:cs="Arial"/>
                <w:color w:val="000000"/>
                <w:position w:val="-2"/>
                <w:sz w:val="18"/>
                <w:szCs w:val="18"/>
              </w:rPr>
              <w:t> </w:t>
            </w:r>
          </w:p>
        </w:tc>
      </w:tr>
    </w:tbl>
    <w:p w14:paraId="4689C1D4" w14:textId="77777777" w:rsidR="005D6AC7" w:rsidRDefault="00000000">
      <w:pPr>
        <w:spacing w:before="225" w:after="225" w:line="240" w:lineRule="auto"/>
        <w:jc w:val="both"/>
      </w:pPr>
      <w:r>
        <w:rPr>
          <w:rFonts w:ascii="Arial" w:hAnsi="Arial" w:cs="Arial"/>
          <w:color w:val="000000"/>
          <w:sz w:val="18"/>
          <w:szCs w:val="18"/>
        </w:rPr>
        <w:t>* podatek je potreben za preverbo v e-Dosje</w:t>
      </w:r>
    </w:p>
    <w:p w14:paraId="2DDDBD21" w14:textId="77777777" w:rsidR="005D6AC7" w:rsidRDefault="00000000">
      <w:pPr>
        <w:spacing w:before="225" w:after="225" w:line="240" w:lineRule="auto"/>
        <w:jc w:val="both"/>
      </w:pPr>
      <w:r>
        <w:rPr>
          <w:rFonts w:ascii="Arial" w:hAnsi="Arial" w:cs="Arial"/>
          <w:color w:val="000000"/>
          <w:sz w:val="18"/>
          <w:szCs w:val="18"/>
        </w:rPr>
        <w:t>Naročnik si pridržuje pravico, da v sklopu preverjanje ponudbe, zahteva dopolnitev ponudbe z overjeno izjavo gospodarskega subjekta in fizičnih oseb, da je pogoj izpolnjen na dan oddaje ponudbe oziroma pooblastilo za pridobitev podatkov iz Kazenske evidence, če bo navedeno potrebno (npr. zaradi nedelovanja sistema e-Dosje).</w:t>
      </w:r>
    </w:p>
    <w:tbl>
      <w:tblPr>
        <w:tblStyle w:val="NormalTablePHPDOCX"/>
        <w:tblW w:w="5000" w:type="pct"/>
        <w:tblInd w:w="108" w:type="dxa"/>
        <w:tblLook w:val="04A0" w:firstRow="1" w:lastRow="0" w:firstColumn="1" w:lastColumn="0" w:noHBand="0" w:noVBand="1"/>
      </w:tblPr>
      <w:tblGrid>
        <w:gridCol w:w="4535"/>
        <w:gridCol w:w="4535"/>
      </w:tblGrid>
      <w:tr w:rsidR="005D6AC7" w14:paraId="47D75253" w14:textId="77777777">
        <w:tc>
          <w:tcPr>
            <w:tcW w:w="2500" w:type="pct"/>
            <w:tcMar>
              <w:top w:w="75" w:type="dxa"/>
              <w:bottom w:w="75" w:type="dxa"/>
            </w:tcMar>
            <w:vAlign w:val="center"/>
          </w:tcPr>
          <w:p w14:paraId="2EAD7009"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4EAFC2F7" w14:textId="77777777" w:rsidR="005D6AC7" w:rsidRDefault="00000000">
            <w:r>
              <w:rPr>
                <w:rFonts w:ascii="Arial" w:hAnsi="Arial" w:cs="Arial"/>
                <w:color w:val="000000"/>
                <w:position w:val="-2"/>
                <w:sz w:val="18"/>
                <w:szCs w:val="18"/>
              </w:rPr>
              <w:t>Ime in priimek: _____________________</w:t>
            </w:r>
          </w:p>
        </w:tc>
      </w:tr>
      <w:tr w:rsidR="005D6AC7" w14:paraId="18441343" w14:textId="77777777">
        <w:tc>
          <w:tcPr>
            <w:tcW w:w="2500" w:type="pct"/>
            <w:tcMar>
              <w:top w:w="75" w:type="dxa"/>
              <w:bottom w:w="75" w:type="dxa"/>
            </w:tcMar>
            <w:vAlign w:val="center"/>
          </w:tcPr>
          <w:p w14:paraId="2A7E16C4"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423C2429" w14:textId="77777777" w:rsidR="005D6AC7" w:rsidRDefault="00000000">
            <w:pPr>
              <w:jc w:val="center"/>
            </w:pPr>
            <w:r>
              <w:rPr>
                <w:rFonts w:ascii="Arial" w:hAnsi="Arial" w:cs="Arial"/>
                <w:color w:val="A9A9A9"/>
                <w:position w:val="-2"/>
                <w:sz w:val="18"/>
                <w:szCs w:val="18"/>
              </w:rPr>
              <w:t>(podpis)</w:t>
            </w:r>
          </w:p>
        </w:tc>
      </w:tr>
    </w:tbl>
    <w:p w14:paraId="06A3A711" w14:textId="77777777" w:rsidR="005D6AC7" w:rsidRDefault="00000000">
      <w:pPr>
        <w:spacing w:before="225" w:after="225" w:line="240" w:lineRule="auto"/>
        <w:jc w:val="both"/>
      </w:pPr>
      <w:r>
        <w:rPr>
          <w:rFonts w:ascii="Arial" w:hAnsi="Arial" w:cs="Arial"/>
          <w:color w:val="000000"/>
          <w:sz w:val="18"/>
          <w:szCs w:val="18"/>
        </w:rPr>
        <w:t> </w:t>
      </w:r>
    </w:p>
    <w:p w14:paraId="4F4CF3B8" w14:textId="77777777" w:rsidR="005D6AC7" w:rsidRDefault="00000000">
      <w:pPr>
        <w:spacing w:before="225" w:after="225" w:line="240" w:lineRule="auto"/>
        <w:jc w:val="both"/>
      </w:pPr>
      <w:r>
        <w:rPr>
          <w:rFonts w:ascii="Arial" w:hAnsi="Arial" w:cs="Arial"/>
          <w:b/>
          <w:bCs/>
          <w:i/>
          <w:iCs/>
          <w:color w:val="000000"/>
          <w:sz w:val="18"/>
          <w:szCs w:val="18"/>
          <w:u w:val="single"/>
        </w:rPr>
        <w:t>V primeru nastopa s partnerji in/ali podizvajalci, je potrebno seznam predložiti tudi za PARTNERJE in PODIZVAJALCE. </w:t>
      </w:r>
    </w:p>
    <w:p w14:paraId="562EAAB1" w14:textId="77777777" w:rsidR="005D6AC7" w:rsidRDefault="00000000">
      <w:pPr>
        <w:spacing w:before="225" w:after="225" w:line="240" w:lineRule="auto"/>
        <w:jc w:val="both"/>
      </w:pPr>
      <w:r>
        <w:rPr>
          <w:rFonts w:ascii="Arial" w:hAnsi="Arial" w:cs="Arial"/>
          <w:color w:val="000000"/>
          <w:sz w:val="18"/>
          <w:szCs w:val="18"/>
        </w:rPr>
        <w:t> </w:t>
      </w:r>
    </w:p>
    <w:p w14:paraId="575721C4" w14:textId="77777777" w:rsidR="005D6AC7" w:rsidRDefault="005D6AC7">
      <w:pPr>
        <w:sectPr w:rsidR="005D6AC7" w:rsidSect="005613F9">
          <w:footerReference w:type="default" r:id="rId19"/>
          <w:pgSz w:w="11906" w:h="16838"/>
          <w:pgMar w:top="1418" w:right="1418" w:bottom="1418" w:left="1418" w:header="567" w:footer="596" w:gutter="0"/>
          <w:cols w:space="708"/>
          <w:docGrid w:linePitch="360"/>
        </w:sectPr>
      </w:pPr>
    </w:p>
    <w:p w14:paraId="44B73166"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42EEDDB0" w14:textId="77777777" w:rsidR="007E43B1" w:rsidRPr="00252358" w:rsidRDefault="007E43B1" w:rsidP="00252358"/>
    <w:p w14:paraId="60BB754A"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128F753F" w14:textId="77777777" w:rsidR="007E43B1" w:rsidRDefault="007E43B1" w:rsidP="00EB2A75">
      <w:pPr>
        <w:spacing w:after="120"/>
        <w:rPr>
          <w:rFonts w:ascii="Arial" w:hAnsi="Arial" w:cs="Arial"/>
        </w:rPr>
      </w:pPr>
    </w:p>
    <w:p w14:paraId="2491B1CD" w14:textId="77777777" w:rsidR="005D6AC7" w:rsidRDefault="00000000">
      <w:pPr>
        <w:spacing w:before="225" w:after="225" w:line="240" w:lineRule="auto"/>
        <w:jc w:val="both"/>
      </w:pPr>
      <w:r>
        <w:rPr>
          <w:rFonts w:ascii="Arial" w:hAnsi="Arial" w:cs="Arial"/>
          <w:color w:val="000000"/>
          <w:sz w:val="18"/>
          <w:szCs w:val="18"/>
        </w:rPr>
        <w:t>Naziv gospodarskega subjekta: _________________________</w:t>
      </w:r>
    </w:p>
    <w:p w14:paraId="045EDCFE" w14:textId="77777777" w:rsidR="005D6AC7" w:rsidRDefault="00000000">
      <w:pPr>
        <w:spacing w:before="225" w:after="225" w:line="240" w:lineRule="auto"/>
        <w:jc w:val="both"/>
      </w:pPr>
      <w:r>
        <w:rPr>
          <w:rFonts w:ascii="Arial" w:hAnsi="Arial" w:cs="Arial"/>
          <w:color w:val="000000"/>
          <w:sz w:val="18"/>
          <w:szCs w:val="18"/>
        </w:rPr>
        <w:t> </w:t>
      </w:r>
    </w:p>
    <w:p w14:paraId="4650B5BE" w14:textId="77777777" w:rsidR="005D6AC7" w:rsidRDefault="00000000">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5D6AC7" w14:paraId="31DB1C00"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1592014" w14:textId="77777777" w:rsidR="005D6AC7" w:rsidRDefault="00000000">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33061E0" w14:textId="77777777" w:rsidR="005D6AC7" w:rsidRDefault="0000000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227BA93" w14:textId="77777777" w:rsidR="005D6AC7" w:rsidRDefault="00000000">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92D57F7" w14:textId="77777777" w:rsidR="005D6AC7" w:rsidRDefault="0000000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B949246" w14:textId="77777777" w:rsidR="005D6AC7" w:rsidRDefault="00000000">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DBC3E5A" w14:textId="77777777" w:rsidR="005D6AC7" w:rsidRDefault="00000000">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B0E202" w14:textId="77777777" w:rsidR="005D6AC7" w:rsidRDefault="0000000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D6AC7" w14:paraId="57BBAA4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CE0B76" w14:textId="77777777" w:rsidR="005D6AC7" w:rsidRDefault="0000000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9A7114"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F0E37B"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53D00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5FACE7"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78DB08"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7795D4" w14:textId="77777777" w:rsidR="005D6AC7" w:rsidRDefault="00000000">
            <w:r>
              <w:rPr>
                <w:rFonts w:ascii="Arial" w:hAnsi="Arial" w:cs="Arial"/>
                <w:color w:val="000000"/>
                <w:position w:val="-2"/>
                <w:sz w:val="18"/>
                <w:szCs w:val="18"/>
              </w:rPr>
              <w:t> </w:t>
            </w:r>
          </w:p>
        </w:tc>
      </w:tr>
      <w:tr w:rsidR="005D6AC7" w14:paraId="549FAF6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02B7A" w14:textId="77777777" w:rsidR="005D6AC7" w:rsidRDefault="0000000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10BE5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1D87A"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BAC338"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E021B3"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798827"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8F585" w14:textId="77777777" w:rsidR="005D6AC7" w:rsidRDefault="00000000">
            <w:r>
              <w:rPr>
                <w:rFonts w:ascii="Arial" w:hAnsi="Arial" w:cs="Arial"/>
                <w:color w:val="000000"/>
                <w:position w:val="-2"/>
                <w:sz w:val="18"/>
                <w:szCs w:val="18"/>
              </w:rPr>
              <w:t> </w:t>
            </w:r>
          </w:p>
        </w:tc>
      </w:tr>
      <w:tr w:rsidR="005D6AC7" w14:paraId="2538B53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1818B0" w14:textId="77777777" w:rsidR="005D6AC7" w:rsidRDefault="0000000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7D72D"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6BEE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557603"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9D146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3851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B476A8" w14:textId="77777777" w:rsidR="005D6AC7" w:rsidRDefault="00000000">
            <w:r>
              <w:rPr>
                <w:rFonts w:ascii="Arial" w:hAnsi="Arial" w:cs="Arial"/>
                <w:color w:val="000000"/>
                <w:position w:val="-2"/>
                <w:sz w:val="18"/>
                <w:szCs w:val="18"/>
              </w:rPr>
              <w:t> </w:t>
            </w:r>
          </w:p>
        </w:tc>
      </w:tr>
      <w:tr w:rsidR="005D6AC7" w14:paraId="63ADD51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8CE2F0" w14:textId="77777777" w:rsidR="005D6AC7" w:rsidRDefault="0000000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EAD08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4DAAFE"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5D313"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9F62F5"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A42FC9"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CA29AF" w14:textId="77777777" w:rsidR="005D6AC7" w:rsidRDefault="00000000">
            <w:r>
              <w:rPr>
                <w:rFonts w:ascii="Arial" w:hAnsi="Arial" w:cs="Arial"/>
                <w:color w:val="000000"/>
                <w:position w:val="-2"/>
                <w:sz w:val="18"/>
                <w:szCs w:val="18"/>
              </w:rPr>
              <w:t> </w:t>
            </w:r>
          </w:p>
        </w:tc>
      </w:tr>
      <w:tr w:rsidR="005D6AC7" w14:paraId="49B7506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D5E918" w14:textId="77777777" w:rsidR="005D6AC7" w:rsidRDefault="0000000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5C079A"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9C562B"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A28472"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BFAE33"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AE1D9"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0728DC" w14:textId="77777777" w:rsidR="005D6AC7" w:rsidRDefault="00000000">
            <w:r>
              <w:rPr>
                <w:rFonts w:ascii="Arial" w:hAnsi="Arial" w:cs="Arial"/>
                <w:color w:val="000000"/>
                <w:position w:val="-2"/>
                <w:sz w:val="18"/>
                <w:szCs w:val="18"/>
              </w:rPr>
              <w:t> </w:t>
            </w:r>
          </w:p>
        </w:tc>
      </w:tr>
    </w:tbl>
    <w:p w14:paraId="18940FAE" w14:textId="77777777" w:rsidR="005D6AC7" w:rsidRDefault="00000000">
      <w:pPr>
        <w:spacing w:before="225" w:after="225" w:line="240" w:lineRule="auto"/>
        <w:jc w:val="both"/>
      </w:pPr>
      <w:r>
        <w:rPr>
          <w:rFonts w:ascii="Arial" w:hAnsi="Arial" w:cs="Arial"/>
          <w:color w:val="000000"/>
          <w:sz w:val="18"/>
          <w:szCs w:val="18"/>
        </w:rPr>
        <w:t> </w:t>
      </w:r>
    </w:p>
    <w:p w14:paraId="032A49A7" w14:textId="77777777" w:rsidR="005D6AC7" w:rsidRDefault="0000000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08582B11" w14:textId="77777777" w:rsidR="005D6AC7" w:rsidRDefault="005D6AC7">
      <w:pPr>
        <w:sectPr w:rsidR="005D6AC7" w:rsidSect="005613F9">
          <w:footerReference w:type="default" r:id="rId20"/>
          <w:pgSz w:w="11906" w:h="16838"/>
          <w:pgMar w:top="1418" w:right="1418" w:bottom="1418" w:left="1418" w:header="567" w:footer="596" w:gutter="0"/>
          <w:cols w:space="708"/>
          <w:docGrid w:linePitch="360"/>
        </w:sectPr>
      </w:pPr>
    </w:p>
    <w:p w14:paraId="3978E2C7"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6DA0AE38" w14:textId="77777777" w:rsidR="007E43B1" w:rsidRPr="00252358" w:rsidRDefault="007E43B1" w:rsidP="00252358"/>
    <w:p w14:paraId="48488544"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212D6356" w14:textId="77777777" w:rsidR="007E43B1" w:rsidRDefault="007E43B1" w:rsidP="00EB2A75">
      <w:pPr>
        <w:spacing w:after="120"/>
        <w:rPr>
          <w:rFonts w:ascii="Arial" w:hAnsi="Arial" w:cs="Arial"/>
        </w:rPr>
      </w:pPr>
    </w:p>
    <w:p w14:paraId="6548A7B7" w14:textId="77777777" w:rsidR="005D6AC7" w:rsidRDefault="00000000">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2F5710A4" w14:textId="77777777" w:rsidR="005D6AC7" w:rsidRDefault="00000000">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A263267" w14:textId="77777777" w:rsidR="005D6AC7" w:rsidRDefault="00000000">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5D6AC7" w14:paraId="1746F8E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668768D" w14:textId="77777777" w:rsidR="005D6AC7" w:rsidRDefault="00000000">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098F6F5" w14:textId="77777777" w:rsidR="005D6AC7" w:rsidRDefault="00000000">
            <w:r>
              <w:rPr>
                <w:rFonts w:ascii="Arial" w:hAnsi="Arial" w:cs="Arial"/>
                <w:color w:val="000000"/>
                <w:position w:val="-2"/>
                <w:sz w:val="18"/>
                <w:szCs w:val="18"/>
                <w:shd w:val="clear" w:color="auto" w:fill="FFFFFF"/>
              </w:rPr>
              <w:t> </w:t>
            </w:r>
          </w:p>
        </w:tc>
      </w:tr>
      <w:tr w:rsidR="005D6AC7" w14:paraId="6B22A0F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C6D4D0" w14:textId="77777777" w:rsidR="005D6AC7" w:rsidRDefault="00000000">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EDEF9D2" w14:textId="77777777" w:rsidR="005D6AC7" w:rsidRDefault="00000000">
            <w:r>
              <w:rPr>
                <w:rFonts w:ascii="Arial" w:hAnsi="Arial" w:cs="Arial"/>
                <w:color w:val="000000"/>
                <w:position w:val="-2"/>
                <w:sz w:val="18"/>
                <w:szCs w:val="18"/>
                <w:shd w:val="clear" w:color="auto" w:fill="FFFFFF"/>
              </w:rPr>
              <w:t> </w:t>
            </w:r>
          </w:p>
        </w:tc>
      </w:tr>
      <w:tr w:rsidR="005D6AC7" w14:paraId="36E74FE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A86F07D" w14:textId="77777777" w:rsidR="005D6AC7" w:rsidRDefault="00000000">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5C4B884" w14:textId="77777777" w:rsidR="005D6AC7" w:rsidRDefault="00000000">
            <w:r>
              <w:rPr>
                <w:rFonts w:ascii="Arial" w:hAnsi="Arial" w:cs="Arial"/>
                <w:color w:val="000000"/>
                <w:position w:val="-2"/>
                <w:sz w:val="18"/>
                <w:szCs w:val="18"/>
                <w:shd w:val="clear" w:color="auto" w:fill="FFFFFF"/>
              </w:rPr>
              <w:t> </w:t>
            </w:r>
          </w:p>
        </w:tc>
      </w:tr>
      <w:tr w:rsidR="005D6AC7" w14:paraId="7287133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2F15AB6" w14:textId="77777777" w:rsidR="005D6AC7" w:rsidRDefault="00000000">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031D361" w14:textId="77777777" w:rsidR="005D6AC7" w:rsidRDefault="00000000">
            <w:r>
              <w:rPr>
                <w:rFonts w:ascii="Arial" w:hAnsi="Arial" w:cs="Arial"/>
                <w:color w:val="000000"/>
                <w:position w:val="-2"/>
                <w:sz w:val="18"/>
                <w:szCs w:val="18"/>
                <w:shd w:val="clear" w:color="auto" w:fill="FFFFFF"/>
              </w:rPr>
              <w:t> </w:t>
            </w:r>
          </w:p>
        </w:tc>
      </w:tr>
      <w:tr w:rsidR="005D6AC7" w14:paraId="638A46B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2F92329" w14:textId="77777777" w:rsidR="005D6AC7" w:rsidRDefault="00000000">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AC6B13C" w14:textId="77777777" w:rsidR="005D6AC7" w:rsidRDefault="00000000">
            <w:r>
              <w:rPr>
                <w:rFonts w:ascii="Arial" w:hAnsi="Arial" w:cs="Arial"/>
                <w:color w:val="000000"/>
                <w:position w:val="-2"/>
                <w:sz w:val="18"/>
                <w:szCs w:val="18"/>
                <w:shd w:val="clear" w:color="auto" w:fill="FFFFFF"/>
              </w:rPr>
              <w:t> </w:t>
            </w:r>
          </w:p>
        </w:tc>
      </w:tr>
      <w:tr w:rsidR="005D6AC7" w14:paraId="4407AAD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AC83831" w14:textId="77777777" w:rsidR="005D6AC7" w:rsidRDefault="00000000">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E209BD8" w14:textId="77777777" w:rsidR="005D6AC7" w:rsidRDefault="00000000">
            <w:r>
              <w:rPr>
                <w:rFonts w:ascii="Arial" w:hAnsi="Arial" w:cs="Arial"/>
                <w:color w:val="000000"/>
                <w:position w:val="-2"/>
                <w:sz w:val="18"/>
                <w:szCs w:val="18"/>
                <w:shd w:val="clear" w:color="auto" w:fill="FFFFFF"/>
              </w:rPr>
              <w:t> </w:t>
            </w:r>
          </w:p>
        </w:tc>
      </w:tr>
      <w:tr w:rsidR="005D6AC7" w14:paraId="4FB8822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5313625" w14:textId="77777777" w:rsidR="005D6AC7" w:rsidRDefault="00000000">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BF70CF1" w14:textId="77777777" w:rsidR="005D6AC7" w:rsidRDefault="00000000">
            <w:r>
              <w:rPr>
                <w:rFonts w:ascii="Arial" w:hAnsi="Arial" w:cs="Arial"/>
                <w:color w:val="000000"/>
                <w:position w:val="-2"/>
                <w:sz w:val="18"/>
                <w:szCs w:val="18"/>
                <w:shd w:val="clear" w:color="auto" w:fill="FFFFFF"/>
              </w:rPr>
              <w:t> </w:t>
            </w:r>
          </w:p>
        </w:tc>
      </w:tr>
    </w:tbl>
    <w:p w14:paraId="7465A45F" w14:textId="77777777" w:rsidR="005D6AC7" w:rsidRDefault="00000000">
      <w:pPr>
        <w:shd w:val="clear" w:color="auto" w:fill="FFFFFF"/>
        <w:spacing w:before="225" w:after="375" w:line="333" w:lineRule="auto"/>
        <w:jc w:val="both"/>
      </w:pPr>
      <w:r>
        <w:rPr>
          <w:rFonts w:ascii="Arial" w:hAnsi="Arial" w:cs="Arial"/>
          <w:color w:val="444444"/>
          <w:sz w:val="18"/>
          <w:szCs w:val="18"/>
          <w:shd w:val="clear" w:color="auto" w:fill="FFFFFF"/>
        </w:rPr>
        <w:t> </w:t>
      </w:r>
    </w:p>
    <w:p w14:paraId="7A5FD608" w14:textId="77777777" w:rsidR="005D6AC7" w:rsidRDefault="00000000">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5D6AC7" w14:paraId="7B621A97" w14:textId="77777777">
        <w:tc>
          <w:tcPr>
            <w:tcW w:w="3195" w:type="dxa"/>
            <w:shd w:val="clear" w:color="auto" w:fill="FFFFFF"/>
            <w:tcMar>
              <w:top w:w="75" w:type="dxa"/>
              <w:bottom w:w="75" w:type="dxa"/>
            </w:tcMar>
            <w:vAlign w:val="center"/>
          </w:tcPr>
          <w:p w14:paraId="49A2E51F" w14:textId="77777777" w:rsidR="005D6AC7" w:rsidRDefault="00000000">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093CA59D" w14:textId="77777777" w:rsidR="005D6AC7" w:rsidRDefault="0000000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6AA3938" w14:textId="77777777" w:rsidR="005D6AC7" w:rsidRDefault="00000000">
            <w:r>
              <w:rPr>
                <w:rFonts w:ascii="Arial" w:hAnsi="Arial" w:cs="Arial"/>
                <w:color w:val="000000"/>
                <w:position w:val="-2"/>
                <w:sz w:val="18"/>
                <w:szCs w:val="18"/>
                <w:shd w:val="clear" w:color="auto" w:fill="FFFFFF"/>
              </w:rPr>
              <w:t> </w:t>
            </w:r>
          </w:p>
        </w:tc>
      </w:tr>
      <w:tr w:rsidR="005D6AC7" w14:paraId="78E685A2" w14:textId="77777777">
        <w:tc>
          <w:tcPr>
            <w:tcW w:w="3195" w:type="dxa"/>
            <w:shd w:val="clear" w:color="auto" w:fill="FFFFFF"/>
            <w:tcMar>
              <w:top w:w="75" w:type="dxa"/>
              <w:bottom w:w="75" w:type="dxa"/>
            </w:tcMar>
            <w:vAlign w:val="center"/>
          </w:tcPr>
          <w:p w14:paraId="7DA31FCB" w14:textId="77777777" w:rsidR="005D6AC7" w:rsidRDefault="00000000">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7607A235" w14:textId="77777777" w:rsidR="005D6AC7" w:rsidRDefault="0000000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1DE6C803" w14:textId="77777777" w:rsidR="005D6AC7" w:rsidRDefault="005D6AC7"/>
          <w:p w14:paraId="3993DF33" w14:textId="77777777" w:rsidR="005D6AC7" w:rsidRDefault="00000000">
            <w:pPr>
              <w:jc w:val="center"/>
            </w:pPr>
            <w:r>
              <w:rPr>
                <w:rFonts w:ascii="Arial" w:hAnsi="Arial" w:cs="Arial"/>
                <w:color w:val="A9A9A9"/>
                <w:position w:val="-2"/>
                <w:sz w:val="18"/>
                <w:szCs w:val="18"/>
                <w:shd w:val="clear" w:color="auto" w:fill="FFFFFF"/>
              </w:rPr>
              <w:t>(žig in podpis)</w:t>
            </w:r>
          </w:p>
        </w:tc>
      </w:tr>
    </w:tbl>
    <w:p w14:paraId="3EA19D73" w14:textId="77777777" w:rsidR="005D6AC7" w:rsidRDefault="00000000">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5D6AC7" w14:paraId="7FB7F6E5" w14:textId="77777777">
        <w:tc>
          <w:tcPr>
            <w:tcW w:w="0" w:type="auto"/>
            <w:tcMar>
              <w:top w:w="0" w:type="auto"/>
              <w:bottom w:w="0" w:type="auto"/>
            </w:tcMar>
          </w:tcPr>
          <w:p w14:paraId="59221985" w14:textId="77777777" w:rsidR="005D6AC7" w:rsidRDefault="00000000">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0C39EDDE" w14:textId="77777777" w:rsidR="005D6AC7" w:rsidRDefault="00000000">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5671C5E" w14:textId="77777777" w:rsidR="005D6AC7" w:rsidRDefault="00000000">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4F87AA99" w14:textId="77777777" w:rsidR="005D6AC7" w:rsidRDefault="005D6AC7">
      <w:pPr>
        <w:sectPr w:rsidR="005D6AC7" w:rsidSect="005613F9">
          <w:footerReference w:type="default" r:id="rId21"/>
          <w:pgSz w:w="11906" w:h="16838"/>
          <w:pgMar w:top="1418" w:right="1418" w:bottom="1418" w:left="1418" w:header="567" w:footer="596" w:gutter="0"/>
          <w:cols w:space="708"/>
          <w:docGrid w:linePitch="360"/>
        </w:sectPr>
      </w:pPr>
    </w:p>
    <w:p w14:paraId="22A88FB8"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379E3B0B" w14:textId="77777777" w:rsidR="007E43B1" w:rsidRPr="00252358" w:rsidRDefault="007E43B1" w:rsidP="00252358"/>
    <w:p w14:paraId="4C4BED7C"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17E29BBF" w14:textId="77777777" w:rsidR="007E43B1" w:rsidRDefault="007E43B1" w:rsidP="00EB2A75">
      <w:pPr>
        <w:spacing w:after="120"/>
        <w:rPr>
          <w:rFonts w:ascii="Arial" w:hAnsi="Arial" w:cs="Arial"/>
        </w:rPr>
      </w:pPr>
    </w:p>
    <w:p w14:paraId="6B7D9EDD" w14:textId="77777777" w:rsidR="005D6AC7" w:rsidRDefault="00000000">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D6AC7" w14:paraId="5756448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447221" w14:textId="77777777" w:rsidR="005D6AC7" w:rsidRDefault="00000000">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DB40EA" w14:textId="77777777" w:rsidR="005D6AC7" w:rsidRDefault="00000000">
            <w:r>
              <w:rPr>
                <w:rFonts w:ascii="Arial" w:hAnsi="Arial" w:cs="Arial"/>
                <w:color w:val="000000"/>
                <w:position w:val="-2"/>
                <w:sz w:val="18"/>
                <w:szCs w:val="18"/>
              </w:rPr>
              <w:t> </w:t>
            </w:r>
          </w:p>
        </w:tc>
      </w:tr>
      <w:tr w:rsidR="005D6AC7" w14:paraId="44700F63"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908C26" w14:textId="77777777" w:rsidR="005D6AC7" w:rsidRDefault="00000000">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D46BF" w14:textId="77777777" w:rsidR="005D6AC7" w:rsidRDefault="00000000">
            <w:r>
              <w:rPr>
                <w:rFonts w:ascii="Arial" w:hAnsi="Arial" w:cs="Arial"/>
                <w:color w:val="000000"/>
                <w:position w:val="-2"/>
                <w:sz w:val="18"/>
                <w:szCs w:val="18"/>
              </w:rPr>
              <w:t> </w:t>
            </w:r>
          </w:p>
        </w:tc>
      </w:tr>
      <w:tr w:rsidR="005D6AC7" w14:paraId="3BDE664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0B2880" w14:textId="77777777" w:rsidR="005D6AC7" w:rsidRDefault="00000000">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1D80AE" w14:textId="77777777" w:rsidR="005D6AC7" w:rsidRDefault="00000000">
            <w:r>
              <w:rPr>
                <w:rFonts w:ascii="Arial" w:hAnsi="Arial" w:cs="Arial"/>
                <w:color w:val="000000"/>
                <w:position w:val="-2"/>
                <w:sz w:val="18"/>
                <w:szCs w:val="18"/>
              </w:rPr>
              <w:t xml:space="preserve">DA </w:t>
            </w:r>
            <w:r>
              <w:fldChar w:fldCharType="begin">
                <w:ffData>
                  <w:name w:val="cbox165f01a4ce4a89"/>
                  <w:enabled/>
                  <w:calcOnExit w:val="0"/>
                  <w:checkBox>
                    <w:sizeAuto/>
                    <w:default w:val="0"/>
                  </w:checkBox>
                </w:ffData>
              </w:fldChar>
            </w:r>
            <w:bookmarkStart w:id="4" w:name="cbox165f01a4ce4a89"/>
            <w:r>
              <w:instrText xml:space="preserve"> FORMCHECKBOX </w:instrText>
            </w:r>
            <w:r>
              <w:fldChar w:fldCharType="separate"/>
            </w:r>
            <w:r>
              <w:fldChar w:fldCharType="end"/>
            </w:r>
            <w:bookmarkEnd w:id="4"/>
            <w:r>
              <w:rPr>
                <w:rFonts w:ascii="Arial" w:hAnsi="Arial" w:cs="Arial"/>
                <w:color w:val="000000"/>
                <w:position w:val="-2"/>
                <w:sz w:val="18"/>
                <w:szCs w:val="18"/>
              </w:rPr>
              <w:t xml:space="preserve"> NE </w:t>
            </w:r>
            <w:r>
              <w:fldChar w:fldCharType="begin">
                <w:ffData>
                  <w:name w:val="cbox165f01a4ce4bfc"/>
                  <w:enabled/>
                  <w:calcOnExit w:val="0"/>
                  <w:checkBox>
                    <w:sizeAuto/>
                    <w:default w:val="0"/>
                  </w:checkBox>
                </w:ffData>
              </w:fldChar>
            </w:r>
            <w:bookmarkStart w:id="5" w:name="cbox165f01a4ce4bfc"/>
            <w:r>
              <w:instrText xml:space="preserve"> FORMCHECKBOX </w:instrText>
            </w:r>
            <w:r>
              <w:fldChar w:fldCharType="separate"/>
            </w:r>
            <w:r>
              <w:fldChar w:fldCharType="end"/>
            </w:r>
            <w:bookmarkEnd w:id="5"/>
          </w:p>
        </w:tc>
      </w:tr>
      <w:tr w:rsidR="005D6AC7" w14:paraId="1B9A529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07A908" w14:textId="77777777" w:rsidR="005D6AC7" w:rsidRDefault="00000000">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EC8AEB" w14:textId="77777777" w:rsidR="005D6AC7" w:rsidRDefault="00000000">
            <w:r>
              <w:rPr>
                <w:rFonts w:ascii="Arial" w:hAnsi="Arial" w:cs="Arial"/>
                <w:color w:val="000000"/>
                <w:position w:val="-2"/>
                <w:sz w:val="18"/>
                <w:szCs w:val="18"/>
              </w:rPr>
              <w:t> </w:t>
            </w:r>
          </w:p>
        </w:tc>
      </w:tr>
      <w:tr w:rsidR="005D6AC7" w14:paraId="7B9BB09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FDA1B" w14:textId="77777777" w:rsidR="005D6AC7" w:rsidRDefault="00000000">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3EF076" w14:textId="77777777" w:rsidR="005D6AC7" w:rsidRDefault="00000000">
            <w:r>
              <w:rPr>
                <w:rFonts w:ascii="Arial" w:hAnsi="Arial" w:cs="Arial"/>
                <w:color w:val="000000"/>
                <w:position w:val="-2"/>
                <w:sz w:val="18"/>
                <w:szCs w:val="18"/>
              </w:rPr>
              <w:t xml:space="preserve">DA </w:t>
            </w:r>
            <w:r>
              <w:fldChar w:fldCharType="begin">
                <w:ffData>
                  <w:name w:val="cbox165f01a4ce5765"/>
                  <w:enabled/>
                  <w:calcOnExit w:val="0"/>
                  <w:checkBox>
                    <w:sizeAuto/>
                    <w:default w:val="0"/>
                  </w:checkBox>
                </w:ffData>
              </w:fldChar>
            </w:r>
            <w:bookmarkStart w:id="6" w:name="cbox165f01a4ce5765"/>
            <w:r>
              <w:instrText xml:space="preserve"> FORMCHECKBOX </w:instrText>
            </w:r>
            <w:r>
              <w:fldChar w:fldCharType="separate"/>
            </w:r>
            <w:r>
              <w:fldChar w:fldCharType="end"/>
            </w:r>
            <w:bookmarkEnd w:id="6"/>
            <w:r>
              <w:rPr>
                <w:rFonts w:ascii="Arial" w:hAnsi="Arial" w:cs="Arial"/>
                <w:color w:val="000000"/>
                <w:position w:val="-2"/>
                <w:sz w:val="18"/>
                <w:szCs w:val="18"/>
              </w:rPr>
              <w:t xml:space="preserve"> NE </w:t>
            </w:r>
            <w:r>
              <w:fldChar w:fldCharType="begin">
                <w:ffData>
                  <w:name w:val="cbox165f01a4ce58fa"/>
                  <w:enabled/>
                  <w:calcOnExit w:val="0"/>
                  <w:checkBox>
                    <w:sizeAuto/>
                    <w:default w:val="0"/>
                  </w:checkBox>
                </w:ffData>
              </w:fldChar>
            </w:r>
            <w:bookmarkStart w:id="7" w:name="cbox165f01a4ce58fa"/>
            <w:r>
              <w:instrText xml:space="preserve"> FORMCHECKBOX </w:instrText>
            </w:r>
            <w:r>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1ED35765" w14:textId="77777777" w:rsidR="005D6AC7" w:rsidRDefault="00000000">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2CCC87F2" w14:textId="77777777" w:rsidR="005D6AC7" w:rsidRDefault="00000000">
      <w:pPr>
        <w:spacing w:before="225" w:after="225" w:line="240" w:lineRule="auto"/>
        <w:jc w:val="both"/>
      </w:pPr>
      <w:r>
        <w:rPr>
          <w:rFonts w:ascii="Arial" w:hAnsi="Arial" w:cs="Arial"/>
          <w:color w:val="000000"/>
          <w:sz w:val="18"/>
          <w:szCs w:val="18"/>
        </w:rPr>
        <w:t>_____________________________________________________</w:t>
      </w:r>
    </w:p>
    <w:p w14:paraId="3D8828FA" w14:textId="77777777" w:rsidR="005D6AC7" w:rsidRDefault="00000000">
      <w:pPr>
        <w:spacing w:before="225" w:after="225" w:line="240" w:lineRule="auto"/>
        <w:jc w:val="both"/>
      </w:pPr>
      <w:r>
        <w:rPr>
          <w:rFonts w:ascii="Arial" w:hAnsi="Arial" w:cs="Arial"/>
          <w:b/>
          <w:bCs/>
          <w:color w:val="000000"/>
          <w:sz w:val="18"/>
          <w:szCs w:val="18"/>
          <w:u w:val="single"/>
        </w:rPr>
        <w:t>Velja za tuje gospodarske subjekte:</w:t>
      </w:r>
    </w:p>
    <w:p w14:paraId="2B98E566" w14:textId="77777777" w:rsidR="005D6AC7" w:rsidRDefault="00000000">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3A54715" w14:textId="77777777" w:rsidR="005D6AC7" w:rsidRDefault="00000000">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16A4BFFB" w14:textId="77777777" w:rsidR="005D6AC7" w:rsidRDefault="00000000">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4965C15F" w14:textId="77777777" w:rsidR="005D6AC7" w:rsidRDefault="00000000">
      <w:pPr>
        <w:spacing w:before="225" w:after="225" w:line="240" w:lineRule="auto"/>
        <w:jc w:val="both"/>
      </w:pPr>
      <w:r>
        <w:rPr>
          <w:rFonts w:ascii="Arial" w:hAnsi="Arial" w:cs="Arial"/>
          <w:color w:val="000000"/>
          <w:sz w:val="18"/>
          <w:szCs w:val="18"/>
        </w:rPr>
        <w:t>[   ] posebno dovoljenje ni potrebno. </w:t>
      </w:r>
    </w:p>
    <w:p w14:paraId="5FB83466" w14:textId="77777777" w:rsidR="005D6AC7" w:rsidRDefault="00000000">
      <w:pPr>
        <w:spacing w:before="225" w:after="225" w:line="240" w:lineRule="auto"/>
        <w:jc w:val="both"/>
      </w:pPr>
      <w:r>
        <w:rPr>
          <w:rFonts w:ascii="Arial" w:hAnsi="Arial" w:cs="Arial"/>
          <w:color w:val="000000"/>
          <w:sz w:val="18"/>
          <w:szCs w:val="18"/>
        </w:rPr>
        <w:t>Pod kazensko in materialno odgovornostjo jamčimo, da so navedene izjave resnične.</w:t>
      </w:r>
    </w:p>
    <w:p w14:paraId="38BF138F" w14:textId="77777777" w:rsidR="005D6AC7" w:rsidRDefault="00000000">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5D6AC7" w14:paraId="476B3857" w14:textId="77777777">
        <w:tc>
          <w:tcPr>
            <w:tcW w:w="2500" w:type="pct"/>
            <w:tcMar>
              <w:top w:w="75" w:type="dxa"/>
              <w:bottom w:w="75" w:type="dxa"/>
            </w:tcMar>
            <w:vAlign w:val="center"/>
          </w:tcPr>
          <w:p w14:paraId="155E1B03"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563EEF32" w14:textId="77777777" w:rsidR="005D6AC7" w:rsidRDefault="00000000">
            <w:r>
              <w:rPr>
                <w:rFonts w:ascii="Arial" w:hAnsi="Arial" w:cs="Arial"/>
                <w:color w:val="000000"/>
                <w:position w:val="-2"/>
                <w:sz w:val="18"/>
                <w:szCs w:val="18"/>
              </w:rPr>
              <w:t>Ime in priimek: _____________________</w:t>
            </w:r>
          </w:p>
        </w:tc>
      </w:tr>
      <w:tr w:rsidR="005D6AC7" w14:paraId="3DC09ECA" w14:textId="77777777">
        <w:tc>
          <w:tcPr>
            <w:tcW w:w="2500" w:type="pct"/>
            <w:tcMar>
              <w:top w:w="75" w:type="dxa"/>
              <w:bottom w:w="75" w:type="dxa"/>
            </w:tcMar>
            <w:vAlign w:val="center"/>
          </w:tcPr>
          <w:p w14:paraId="775D4003"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4F6DAE32" w14:textId="77777777" w:rsidR="005D6AC7" w:rsidRDefault="00000000">
            <w:pPr>
              <w:jc w:val="center"/>
            </w:pPr>
            <w:r>
              <w:rPr>
                <w:rFonts w:ascii="Arial" w:hAnsi="Arial" w:cs="Arial"/>
                <w:color w:val="A9A9A9"/>
                <w:position w:val="-2"/>
                <w:sz w:val="18"/>
                <w:szCs w:val="18"/>
              </w:rPr>
              <w:t>(žig in podpis)</w:t>
            </w:r>
          </w:p>
        </w:tc>
      </w:tr>
    </w:tbl>
    <w:p w14:paraId="21987111" w14:textId="77777777" w:rsidR="005D6AC7" w:rsidRDefault="005D6AC7">
      <w:pPr>
        <w:sectPr w:rsidR="005D6AC7" w:rsidSect="005613F9">
          <w:footerReference w:type="default" r:id="rId22"/>
          <w:pgSz w:w="11906" w:h="16838"/>
          <w:pgMar w:top="1418" w:right="1418" w:bottom="1418" w:left="1418" w:header="567" w:footer="596" w:gutter="0"/>
          <w:cols w:space="708"/>
          <w:docGrid w:linePitch="360"/>
        </w:sectPr>
      </w:pPr>
    </w:p>
    <w:p w14:paraId="7036702A"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7379F709" w14:textId="77777777" w:rsidR="007E43B1" w:rsidRPr="00252358" w:rsidRDefault="007E43B1" w:rsidP="00252358"/>
    <w:p w14:paraId="2907172C"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1010B30D" w14:textId="77777777" w:rsidR="007E43B1" w:rsidRDefault="007E43B1"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5D6AC7" w14:paraId="035A2C95"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BB1B8CF" w14:textId="77777777" w:rsidR="005D6AC7" w:rsidRDefault="00000000">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C0BDB28" w14:textId="77777777" w:rsidR="005D6AC7" w:rsidRDefault="0000000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E34E0C" w14:textId="77777777" w:rsidR="005D6AC7" w:rsidRDefault="00000000">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435E4E5" w14:textId="77777777" w:rsidR="005D6AC7" w:rsidRDefault="0000000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29B0A6C" w14:textId="77777777" w:rsidR="005D6AC7" w:rsidRDefault="00000000">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0EB93EC" w14:textId="77777777" w:rsidR="005D6AC7" w:rsidRDefault="00000000">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96918A" w14:textId="77777777" w:rsidR="005D6AC7" w:rsidRDefault="0000000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D6AC7" w14:paraId="0F64A3A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6D149D" w14:textId="77777777" w:rsidR="005D6AC7" w:rsidRDefault="0000000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CA5A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2AB5C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8B83A8"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46960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F57343"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53B571" w14:textId="77777777" w:rsidR="005D6AC7" w:rsidRDefault="00000000">
            <w:r>
              <w:rPr>
                <w:rFonts w:ascii="Arial" w:hAnsi="Arial" w:cs="Arial"/>
                <w:color w:val="000000"/>
                <w:position w:val="-2"/>
                <w:sz w:val="18"/>
                <w:szCs w:val="18"/>
              </w:rPr>
              <w:t> </w:t>
            </w:r>
          </w:p>
        </w:tc>
      </w:tr>
      <w:tr w:rsidR="005D6AC7" w14:paraId="04C6543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E79517" w14:textId="77777777" w:rsidR="005D6AC7" w:rsidRDefault="0000000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F4F26"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C3CB2"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D154FA"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B5CC44"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6A378D"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E1F6CF" w14:textId="77777777" w:rsidR="005D6AC7" w:rsidRDefault="00000000">
            <w:r>
              <w:rPr>
                <w:rFonts w:ascii="Arial" w:hAnsi="Arial" w:cs="Arial"/>
                <w:color w:val="000000"/>
                <w:position w:val="-2"/>
                <w:sz w:val="18"/>
                <w:szCs w:val="18"/>
              </w:rPr>
              <w:t> </w:t>
            </w:r>
          </w:p>
        </w:tc>
      </w:tr>
      <w:tr w:rsidR="005D6AC7" w14:paraId="08D2F75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98B258" w14:textId="77777777" w:rsidR="005D6AC7" w:rsidRDefault="0000000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FEABF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170B74"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F1EE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F0915A"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050DF2"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F4FE78" w14:textId="77777777" w:rsidR="005D6AC7" w:rsidRDefault="00000000">
            <w:r>
              <w:rPr>
                <w:rFonts w:ascii="Arial" w:hAnsi="Arial" w:cs="Arial"/>
                <w:color w:val="000000"/>
                <w:position w:val="-2"/>
                <w:sz w:val="18"/>
                <w:szCs w:val="18"/>
              </w:rPr>
              <w:t> </w:t>
            </w:r>
          </w:p>
        </w:tc>
      </w:tr>
      <w:tr w:rsidR="005D6AC7" w14:paraId="35A302A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6C155" w14:textId="77777777" w:rsidR="005D6AC7" w:rsidRDefault="0000000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3AABB"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897B0A"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41DD76"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D9E5DD"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41BA4"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B51993" w14:textId="77777777" w:rsidR="005D6AC7" w:rsidRDefault="00000000">
            <w:r>
              <w:rPr>
                <w:rFonts w:ascii="Arial" w:hAnsi="Arial" w:cs="Arial"/>
                <w:color w:val="000000"/>
                <w:position w:val="-2"/>
                <w:sz w:val="18"/>
                <w:szCs w:val="18"/>
              </w:rPr>
              <w:t> </w:t>
            </w:r>
          </w:p>
        </w:tc>
      </w:tr>
      <w:tr w:rsidR="005D6AC7" w14:paraId="1316F40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AAA4BA" w14:textId="77777777" w:rsidR="005D6AC7" w:rsidRDefault="0000000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7E5368"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527C79"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7DF091"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2D6DF"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A0DF0" w14:textId="77777777" w:rsidR="005D6AC7" w:rsidRDefault="000000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75A3BA" w14:textId="77777777" w:rsidR="005D6AC7" w:rsidRDefault="00000000">
            <w:r>
              <w:rPr>
                <w:rFonts w:ascii="Arial" w:hAnsi="Arial" w:cs="Arial"/>
                <w:color w:val="000000"/>
                <w:position w:val="-2"/>
                <w:sz w:val="18"/>
                <w:szCs w:val="18"/>
              </w:rPr>
              <w:t> </w:t>
            </w:r>
          </w:p>
        </w:tc>
      </w:tr>
    </w:tbl>
    <w:p w14:paraId="729BB79B" w14:textId="77777777" w:rsidR="005D6AC7" w:rsidRDefault="00000000">
      <w:pPr>
        <w:spacing w:before="225" w:after="225" w:line="240" w:lineRule="auto"/>
        <w:jc w:val="both"/>
      </w:pPr>
      <w:r>
        <w:rPr>
          <w:rFonts w:ascii="Arial" w:hAnsi="Arial" w:cs="Arial"/>
          <w:color w:val="000000"/>
          <w:sz w:val="18"/>
          <w:szCs w:val="18"/>
        </w:rPr>
        <w:t> </w:t>
      </w:r>
    </w:p>
    <w:p w14:paraId="5ADFAF11" w14:textId="77777777" w:rsidR="005D6AC7" w:rsidRDefault="0000000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524BFF75" w14:textId="77777777" w:rsidR="005D6AC7" w:rsidRDefault="005D6AC7">
      <w:pPr>
        <w:sectPr w:rsidR="005D6AC7" w:rsidSect="005613F9">
          <w:footerReference w:type="default" r:id="rId23"/>
          <w:pgSz w:w="11906" w:h="16838"/>
          <w:pgMar w:top="1418" w:right="1418" w:bottom="1418" w:left="1418" w:header="567" w:footer="596" w:gutter="0"/>
          <w:cols w:space="708"/>
          <w:docGrid w:linePitch="360"/>
        </w:sectPr>
      </w:pPr>
    </w:p>
    <w:p w14:paraId="48941501"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73F6979C" w14:textId="77777777" w:rsidR="007E43B1" w:rsidRPr="00252358" w:rsidRDefault="007E43B1" w:rsidP="00252358"/>
    <w:p w14:paraId="56232A1D"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1E1390D9" w14:textId="77777777" w:rsidR="007E43B1" w:rsidRDefault="007E43B1" w:rsidP="00EB2A75">
      <w:pPr>
        <w:spacing w:after="120"/>
        <w:rPr>
          <w:rFonts w:ascii="Arial" w:hAnsi="Arial" w:cs="Arial"/>
        </w:rPr>
      </w:pPr>
    </w:p>
    <w:p w14:paraId="6FA8A767" w14:textId="77777777" w:rsidR="005D6AC7" w:rsidRDefault="00000000">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342AFAB4" w14:textId="77777777" w:rsidR="005D6AC7" w:rsidRDefault="00000000">
      <w:pPr>
        <w:spacing w:before="225" w:after="225" w:line="240" w:lineRule="auto"/>
        <w:jc w:val="both"/>
      </w:pPr>
      <w:r>
        <w:rPr>
          <w:rFonts w:ascii="Arial" w:hAnsi="Arial" w:cs="Arial"/>
          <w:color w:val="000000"/>
          <w:sz w:val="18"/>
          <w:szCs w:val="18"/>
        </w:rPr>
        <w:t> </w:t>
      </w:r>
    </w:p>
    <w:p w14:paraId="6FE08E99" w14:textId="77777777" w:rsidR="005D6AC7" w:rsidRDefault="00000000">
      <w:pPr>
        <w:spacing w:before="225" w:after="225" w:line="240" w:lineRule="auto"/>
        <w:jc w:val="center"/>
      </w:pPr>
      <w:r>
        <w:rPr>
          <w:rFonts w:ascii="Arial" w:hAnsi="Arial" w:cs="Arial"/>
          <w:b/>
          <w:bCs/>
          <w:color w:val="000000"/>
          <w:sz w:val="21"/>
          <w:szCs w:val="21"/>
        </w:rPr>
        <w:t>IZJAVA - POTRDILO REFERENCE ZA KADRE</w:t>
      </w:r>
    </w:p>
    <w:p w14:paraId="14CB812A" w14:textId="77777777" w:rsidR="005D6AC7" w:rsidRDefault="00000000">
      <w:pPr>
        <w:spacing w:before="225" w:after="225" w:line="240" w:lineRule="auto"/>
        <w:jc w:val="center"/>
      </w:pPr>
      <w:r>
        <w:rPr>
          <w:rFonts w:ascii="Arial" w:hAnsi="Arial" w:cs="Arial"/>
          <w:color w:val="000000"/>
          <w:sz w:val="18"/>
          <w:szCs w:val="18"/>
        </w:rPr>
        <w:t> </w:t>
      </w:r>
    </w:p>
    <w:p w14:paraId="5E26EC37" w14:textId="77777777" w:rsidR="005D6AC7" w:rsidRDefault="00000000">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5D6AC7" w14:paraId="4A2352E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40F085" w14:textId="77777777" w:rsidR="005D6AC7" w:rsidRDefault="00000000">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7DF6E" w14:textId="77777777" w:rsidR="005D6AC7" w:rsidRDefault="00000000">
            <w:r>
              <w:rPr>
                <w:rFonts w:ascii="Arial" w:hAnsi="Arial" w:cs="Arial"/>
                <w:color w:val="000000"/>
                <w:position w:val="-2"/>
                <w:sz w:val="18"/>
                <w:szCs w:val="18"/>
              </w:rPr>
              <w:t> </w:t>
            </w:r>
          </w:p>
        </w:tc>
      </w:tr>
      <w:tr w:rsidR="005D6AC7" w14:paraId="2EA85F9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F6C5C" w14:textId="77777777" w:rsidR="005D6AC7" w:rsidRDefault="00000000">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5CF178" w14:textId="77777777" w:rsidR="005D6AC7" w:rsidRDefault="00000000">
            <w:r>
              <w:rPr>
                <w:rFonts w:ascii="Arial" w:hAnsi="Arial" w:cs="Arial"/>
                <w:color w:val="000000"/>
                <w:position w:val="-2"/>
                <w:sz w:val="18"/>
                <w:szCs w:val="18"/>
              </w:rPr>
              <w:t> </w:t>
            </w:r>
          </w:p>
        </w:tc>
      </w:tr>
      <w:tr w:rsidR="005D6AC7" w14:paraId="2486F81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67D2EA" w14:textId="77777777" w:rsidR="005D6AC7" w:rsidRDefault="00000000">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13112F" w14:textId="77777777" w:rsidR="005D6AC7" w:rsidRDefault="00000000">
            <w:r>
              <w:rPr>
                <w:rFonts w:ascii="Arial" w:hAnsi="Arial" w:cs="Arial"/>
                <w:color w:val="000000"/>
                <w:position w:val="-2"/>
                <w:sz w:val="18"/>
                <w:szCs w:val="18"/>
              </w:rPr>
              <w:t> </w:t>
            </w:r>
          </w:p>
        </w:tc>
      </w:tr>
      <w:tr w:rsidR="005D6AC7" w14:paraId="5CD54F37"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E75C4B" w14:textId="77777777" w:rsidR="005D6AC7" w:rsidRDefault="00000000">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CAB53" w14:textId="77777777" w:rsidR="005D6AC7" w:rsidRDefault="00000000">
            <w:r>
              <w:rPr>
                <w:rFonts w:ascii="Arial" w:hAnsi="Arial" w:cs="Arial"/>
                <w:color w:val="000000"/>
                <w:position w:val="-2"/>
                <w:sz w:val="18"/>
                <w:szCs w:val="18"/>
              </w:rPr>
              <w:t> </w:t>
            </w:r>
          </w:p>
        </w:tc>
      </w:tr>
      <w:tr w:rsidR="005D6AC7" w14:paraId="632CF2E2"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CD66E" w14:textId="77777777" w:rsidR="005D6AC7" w:rsidRDefault="00000000">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CB37EA" w14:textId="77777777" w:rsidR="005D6AC7" w:rsidRDefault="00000000">
            <w:r>
              <w:rPr>
                <w:rFonts w:ascii="Arial" w:hAnsi="Arial" w:cs="Arial"/>
                <w:color w:val="000000"/>
                <w:position w:val="-2"/>
                <w:sz w:val="18"/>
                <w:szCs w:val="18"/>
              </w:rPr>
              <w:t> </w:t>
            </w:r>
          </w:p>
        </w:tc>
      </w:tr>
      <w:tr w:rsidR="005D6AC7" w14:paraId="3558C41F"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6EB100" w14:textId="77777777" w:rsidR="005D6AC7" w:rsidRDefault="00000000">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89323B" w14:textId="77777777" w:rsidR="005D6AC7" w:rsidRDefault="00000000">
            <w:r>
              <w:rPr>
                <w:rFonts w:ascii="Arial" w:hAnsi="Arial" w:cs="Arial"/>
                <w:color w:val="000000"/>
                <w:position w:val="-2"/>
                <w:sz w:val="18"/>
                <w:szCs w:val="18"/>
              </w:rPr>
              <w:t> </w:t>
            </w:r>
          </w:p>
        </w:tc>
      </w:tr>
      <w:tr w:rsidR="005D6AC7" w14:paraId="53CD6550"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68A611" w14:textId="77777777" w:rsidR="005D6AC7" w:rsidRDefault="00000000">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B7949F" w14:textId="77777777" w:rsidR="005D6AC7" w:rsidRDefault="00000000">
            <w:r>
              <w:rPr>
                <w:rFonts w:ascii="Arial" w:hAnsi="Arial" w:cs="Arial"/>
                <w:color w:val="000000"/>
                <w:position w:val="-2"/>
                <w:sz w:val="18"/>
                <w:szCs w:val="18"/>
              </w:rPr>
              <w:t> </w:t>
            </w:r>
          </w:p>
        </w:tc>
      </w:tr>
    </w:tbl>
    <w:p w14:paraId="09B487D5" w14:textId="77777777" w:rsidR="005D6AC7" w:rsidRDefault="00000000">
      <w:pPr>
        <w:spacing w:before="225" w:after="225" w:line="240" w:lineRule="auto"/>
        <w:jc w:val="both"/>
      </w:pPr>
      <w:r>
        <w:rPr>
          <w:rFonts w:ascii="Arial" w:hAnsi="Arial" w:cs="Arial"/>
          <w:color w:val="000000"/>
          <w:sz w:val="18"/>
          <w:szCs w:val="18"/>
        </w:rPr>
        <w:t> </w:t>
      </w:r>
    </w:p>
    <w:p w14:paraId="6DCB9AB7" w14:textId="77777777" w:rsidR="005D6AC7" w:rsidRDefault="00000000">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5D6AC7" w14:paraId="2AE726F5" w14:textId="77777777">
        <w:tc>
          <w:tcPr>
            <w:tcW w:w="2325" w:type="dxa"/>
            <w:tcMar>
              <w:top w:w="75" w:type="dxa"/>
              <w:bottom w:w="75" w:type="dxa"/>
            </w:tcMar>
            <w:vAlign w:val="center"/>
          </w:tcPr>
          <w:p w14:paraId="36FB625B" w14:textId="77777777" w:rsidR="005D6AC7" w:rsidRDefault="00000000">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64F90AE8"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41245BEB" w14:textId="77777777" w:rsidR="005D6AC7" w:rsidRDefault="00000000">
            <w:r>
              <w:rPr>
                <w:rFonts w:ascii="Arial" w:hAnsi="Arial" w:cs="Arial"/>
                <w:color w:val="000000"/>
                <w:position w:val="-2"/>
                <w:sz w:val="18"/>
                <w:szCs w:val="18"/>
              </w:rPr>
              <w:t> </w:t>
            </w:r>
          </w:p>
        </w:tc>
      </w:tr>
      <w:tr w:rsidR="005D6AC7" w14:paraId="615D19C2" w14:textId="77777777">
        <w:tc>
          <w:tcPr>
            <w:tcW w:w="2325" w:type="dxa"/>
            <w:tcMar>
              <w:top w:w="75" w:type="dxa"/>
              <w:bottom w:w="75" w:type="dxa"/>
            </w:tcMar>
            <w:vAlign w:val="center"/>
          </w:tcPr>
          <w:p w14:paraId="00CE3DA7" w14:textId="77777777" w:rsidR="005D6AC7" w:rsidRDefault="00000000">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031FEF70"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7B313EE7" w14:textId="77777777" w:rsidR="005D6AC7" w:rsidRDefault="005D6AC7"/>
          <w:p w14:paraId="2B47177E" w14:textId="77777777" w:rsidR="005D6AC7" w:rsidRDefault="00000000">
            <w:pPr>
              <w:jc w:val="center"/>
            </w:pPr>
            <w:r>
              <w:rPr>
                <w:rFonts w:ascii="Arial" w:hAnsi="Arial" w:cs="Arial"/>
                <w:color w:val="A9A9A9"/>
                <w:position w:val="-2"/>
                <w:sz w:val="18"/>
                <w:szCs w:val="18"/>
              </w:rPr>
              <w:t>(žig in podpis)</w:t>
            </w:r>
          </w:p>
        </w:tc>
      </w:tr>
    </w:tbl>
    <w:p w14:paraId="094D968E" w14:textId="77777777" w:rsidR="005D6AC7" w:rsidRDefault="00000000">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5D6AC7" w14:paraId="5D425F90" w14:textId="77777777">
        <w:tc>
          <w:tcPr>
            <w:tcW w:w="0" w:type="auto"/>
            <w:tcMar>
              <w:top w:w="0" w:type="auto"/>
              <w:bottom w:w="0" w:type="auto"/>
            </w:tcMar>
          </w:tcPr>
          <w:p w14:paraId="00957D30" w14:textId="77777777" w:rsidR="005D6AC7" w:rsidRDefault="00000000">
            <w:pPr>
              <w:numPr>
                <w:ilvl w:val="0"/>
                <w:numId w:val="24"/>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01F04560" w14:textId="77777777" w:rsidR="005D6AC7" w:rsidRDefault="00000000">
            <w:pPr>
              <w:numPr>
                <w:ilvl w:val="0"/>
                <w:numId w:val="24"/>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79A22A6C" w14:textId="77777777" w:rsidR="005D6AC7" w:rsidRDefault="00000000">
            <w:pPr>
              <w:numPr>
                <w:ilvl w:val="0"/>
                <w:numId w:val="24"/>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5658FF3D" w14:textId="77777777" w:rsidR="005D6AC7" w:rsidRDefault="005D6AC7">
      <w:pPr>
        <w:sectPr w:rsidR="005D6AC7" w:rsidSect="005613F9">
          <w:footerReference w:type="default" r:id="rId24"/>
          <w:pgSz w:w="11906" w:h="16838"/>
          <w:pgMar w:top="1418" w:right="1418" w:bottom="1418" w:left="1418" w:header="567" w:footer="596" w:gutter="0"/>
          <w:cols w:space="708"/>
          <w:docGrid w:linePitch="360"/>
        </w:sectPr>
      </w:pPr>
    </w:p>
    <w:p w14:paraId="2F449E87"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768272F0" w14:textId="77777777" w:rsidR="007E43B1" w:rsidRPr="00252358" w:rsidRDefault="007E43B1" w:rsidP="00252358"/>
    <w:p w14:paraId="05804F7C"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267609E9" w14:textId="77777777" w:rsidR="007E43B1" w:rsidRDefault="007E43B1" w:rsidP="00EB2A75">
      <w:pPr>
        <w:spacing w:after="120"/>
        <w:rPr>
          <w:rFonts w:ascii="Arial" w:hAnsi="Arial" w:cs="Arial"/>
        </w:rPr>
      </w:pPr>
    </w:p>
    <w:p w14:paraId="1966FC86" w14:textId="77777777" w:rsidR="005D6AC7" w:rsidRDefault="00000000">
      <w:pPr>
        <w:spacing w:before="225" w:after="225" w:line="240" w:lineRule="auto"/>
        <w:jc w:val="center"/>
      </w:pPr>
      <w:r>
        <w:rPr>
          <w:rFonts w:ascii="Arial" w:hAnsi="Arial" w:cs="Arial"/>
          <w:b/>
          <w:bCs/>
          <w:color w:val="000000"/>
          <w:sz w:val="24"/>
          <w:szCs w:val="24"/>
        </w:rPr>
        <w:t>MENIČNA IZJAVA</w:t>
      </w:r>
    </w:p>
    <w:p w14:paraId="1EF26218" w14:textId="77777777" w:rsidR="005D6AC7" w:rsidRDefault="00000000">
      <w:pPr>
        <w:spacing w:before="225" w:after="225" w:line="240" w:lineRule="auto"/>
        <w:jc w:val="center"/>
      </w:pPr>
      <w:r>
        <w:rPr>
          <w:rFonts w:ascii="Arial" w:hAnsi="Arial" w:cs="Arial"/>
          <w:color w:val="000000"/>
          <w:sz w:val="21"/>
          <w:szCs w:val="21"/>
        </w:rPr>
        <w:t>s pooblastilom za izpolnitev in unovčenje menice</w:t>
      </w:r>
    </w:p>
    <w:p w14:paraId="53A9FC26" w14:textId="77777777" w:rsidR="005D6AC7" w:rsidRDefault="00000000">
      <w:pPr>
        <w:spacing w:before="225" w:after="225" w:line="240" w:lineRule="auto"/>
        <w:jc w:val="both"/>
      </w:pPr>
      <w:r>
        <w:rPr>
          <w:rFonts w:ascii="Arial" w:hAnsi="Arial" w:cs="Arial"/>
          <w:color w:val="000000"/>
          <w:sz w:val="18"/>
          <w:szCs w:val="18"/>
        </w:rPr>
        <w:t> </w:t>
      </w:r>
    </w:p>
    <w:p w14:paraId="3B3B17F2" w14:textId="77777777" w:rsidR="005D6AC7" w:rsidRDefault="00000000">
      <w:pPr>
        <w:spacing w:before="225" w:after="225" w:line="240" w:lineRule="auto"/>
        <w:jc w:val="both"/>
      </w:pPr>
      <w:r>
        <w:rPr>
          <w:rFonts w:ascii="Arial" w:hAnsi="Arial" w:cs="Arial"/>
          <w:color w:val="000000"/>
          <w:sz w:val="18"/>
          <w:szCs w:val="18"/>
        </w:rPr>
        <w:t>Naročniku OBČINA ČRNA NA KOROŠKEM, Center 101, 2393 Črna na Koroškem,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65126618" w14:textId="77777777" w:rsidR="005D6AC7" w:rsidRDefault="00000000">
      <w:pPr>
        <w:spacing w:before="225" w:after="225" w:line="240" w:lineRule="auto"/>
        <w:jc w:val="both"/>
      </w:pPr>
      <w:r>
        <w:rPr>
          <w:rFonts w:ascii="Arial" w:hAnsi="Arial" w:cs="Arial"/>
          <w:b/>
          <w:bCs/>
          <w:color w:val="000000"/>
          <w:sz w:val="18"/>
          <w:szCs w:val="18"/>
        </w:rPr>
        <w:t>UBRANI PARK, </w:t>
      </w:r>
      <w:r>
        <w:rPr>
          <w:rFonts w:ascii="Arial" w:hAnsi="Arial" w:cs="Arial"/>
          <w:color w:val="000000"/>
          <w:sz w:val="18"/>
          <w:szCs w:val="18"/>
        </w:rPr>
        <w:t>430-0001/2024</w:t>
      </w:r>
    </w:p>
    <w:p w14:paraId="0DE395FE" w14:textId="77777777" w:rsidR="005D6AC7" w:rsidRDefault="0000000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EFDDAA2" w14:textId="77777777" w:rsidR="005D6AC7" w:rsidRDefault="00000000">
      <w:pPr>
        <w:spacing w:before="225" w:after="225" w:line="240" w:lineRule="auto"/>
        <w:jc w:val="both"/>
      </w:pPr>
      <w:r>
        <w:rPr>
          <w:rFonts w:ascii="Arial" w:hAnsi="Arial" w:cs="Arial"/>
          <w:color w:val="000000"/>
          <w:sz w:val="18"/>
          <w:szCs w:val="18"/>
        </w:rPr>
        <w:t> </w:t>
      </w:r>
    </w:p>
    <w:p w14:paraId="1BB95CE2" w14:textId="4F6B99D5" w:rsidR="005D6AC7" w:rsidRDefault="00000000">
      <w:pPr>
        <w:spacing w:before="225" w:after="225" w:line="240" w:lineRule="auto"/>
        <w:jc w:val="both"/>
      </w:pPr>
      <w:r>
        <w:rPr>
          <w:rFonts w:ascii="Arial" w:hAnsi="Arial" w:cs="Arial"/>
          <w:color w:val="000000"/>
          <w:sz w:val="18"/>
          <w:szCs w:val="18"/>
        </w:rPr>
        <w:t>Naročnika OBČINA ČRNA NA KOROŠKEM pooblaščamo, da izpolni priloženo menico z zneskom v višini </w:t>
      </w:r>
      <w:r>
        <w:rPr>
          <w:rFonts w:ascii="Arial" w:hAnsi="Arial" w:cs="Arial"/>
          <w:b/>
          <w:bCs/>
          <w:color w:val="000000"/>
          <w:sz w:val="18"/>
          <w:szCs w:val="18"/>
        </w:rPr>
        <w:t xml:space="preserve">najmanj 3,00 % </w:t>
      </w:r>
      <w:r w:rsidR="00834CF5">
        <w:rPr>
          <w:rFonts w:ascii="Arial" w:hAnsi="Arial" w:cs="Arial"/>
          <w:b/>
          <w:bCs/>
          <w:color w:val="000000"/>
          <w:sz w:val="18"/>
          <w:szCs w:val="18"/>
        </w:rPr>
        <w:t>ocenjene</w:t>
      </w:r>
      <w:r>
        <w:rPr>
          <w:rFonts w:ascii="Arial" w:hAnsi="Arial" w:cs="Arial"/>
          <w:b/>
          <w:bCs/>
          <w:color w:val="000000"/>
          <w:sz w:val="18"/>
          <w:szCs w:val="18"/>
        </w:rPr>
        <w:t xml:space="preserve"> vrednosti z DDV, kar znaša </w:t>
      </w:r>
      <w:r>
        <w:rPr>
          <w:rFonts w:ascii="Arial" w:hAnsi="Arial" w:cs="Arial"/>
          <w:b/>
          <w:bCs/>
          <w:color w:val="000000"/>
          <w:sz w:val="18"/>
          <w:szCs w:val="18"/>
          <w:u w:val="single"/>
        </w:rPr>
        <w:t>__________</w:t>
      </w:r>
    </w:p>
    <w:p w14:paraId="312D1076" w14:textId="77777777" w:rsidR="005D6AC7" w:rsidRDefault="00000000">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5D6AC7" w14:paraId="5D91329F" w14:textId="77777777">
        <w:tc>
          <w:tcPr>
            <w:tcW w:w="0" w:type="auto"/>
            <w:tcMar>
              <w:top w:w="0" w:type="auto"/>
              <w:bottom w:w="0" w:type="auto"/>
            </w:tcMar>
          </w:tcPr>
          <w:p w14:paraId="28DD47D9" w14:textId="77777777" w:rsidR="005D6AC7" w:rsidRDefault="00000000">
            <w:pPr>
              <w:numPr>
                <w:ilvl w:val="0"/>
                <w:numId w:val="25"/>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4C1A2686" w14:textId="77777777" w:rsidR="005D6AC7" w:rsidRDefault="00000000">
            <w:pPr>
              <w:numPr>
                <w:ilvl w:val="0"/>
                <w:numId w:val="25"/>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2244C297" w14:textId="77777777" w:rsidR="005D6AC7" w:rsidRDefault="00000000">
            <w:pPr>
              <w:numPr>
                <w:ilvl w:val="0"/>
                <w:numId w:val="25"/>
              </w:numPr>
              <w:rPr>
                <w:rFonts w:ascii="Arial" w:hAnsi="Arial" w:cs="Arial"/>
                <w:color w:val="000000"/>
                <w:sz w:val="18"/>
                <w:szCs w:val="18"/>
              </w:rPr>
            </w:pPr>
            <w:r>
              <w:rPr>
                <w:rFonts w:ascii="Arial" w:hAnsi="Arial" w:cs="Arial"/>
                <w:color w:val="000000"/>
                <w:sz w:val="18"/>
                <w:szCs w:val="18"/>
              </w:rPr>
              <w:t>ne soglašamo z odpravo napak v ponudbi ali</w:t>
            </w:r>
          </w:p>
          <w:p w14:paraId="42E9E183" w14:textId="77777777" w:rsidR="005D6AC7" w:rsidRDefault="00000000">
            <w:pPr>
              <w:numPr>
                <w:ilvl w:val="0"/>
                <w:numId w:val="25"/>
              </w:numPr>
              <w:rPr>
                <w:rFonts w:ascii="Arial" w:hAnsi="Arial" w:cs="Arial"/>
                <w:color w:val="000000"/>
                <w:sz w:val="18"/>
                <w:szCs w:val="18"/>
              </w:rPr>
            </w:pPr>
            <w:r>
              <w:rPr>
                <w:rFonts w:ascii="Arial" w:hAnsi="Arial" w:cs="Arial"/>
                <w:color w:val="000000"/>
                <w:sz w:val="18"/>
                <w:szCs w:val="18"/>
              </w:rPr>
              <w:t>ne sklenemo pogodbe v določenem roku ali</w:t>
            </w:r>
          </w:p>
          <w:p w14:paraId="217D4372" w14:textId="77777777" w:rsidR="005D6AC7" w:rsidRDefault="00000000">
            <w:pPr>
              <w:numPr>
                <w:ilvl w:val="0"/>
                <w:numId w:val="25"/>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264FDF2C" w14:textId="77777777" w:rsidR="005D6AC7" w:rsidRDefault="00000000">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14:paraId="6131538E" w14:textId="77777777" w:rsidR="005D6AC7" w:rsidRDefault="00000000">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3C5F4DBF" w14:textId="77777777" w:rsidR="005D6AC7" w:rsidRDefault="00000000">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2F366617" w14:textId="77777777" w:rsidR="005D6AC7" w:rsidRDefault="00000000">
      <w:pPr>
        <w:spacing w:before="225" w:after="225" w:line="240" w:lineRule="auto"/>
        <w:jc w:val="both"/>
      </w:pPr>
      <w:r>
        <w:rPr>
          <w:rFonts w:ascii="Arial" w:hAnsi="Arial" w:cs="Arial"/>
          <w:color w:val="000000"/>
          <w:sz w:val="18"/>
          <w:szCs w:val="18"/>
        </w:rPr>
        <w:t>Priloga: </w:t>
      </w:r>
    </w:p>
    <w:p w14:paraId="54F741B1" w14:textId="77777777" w:rsidR="005D6AC7" w:rsidRDefault="00000000">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5D6AC7" w14:paraId="36349C46" w14:textId="77777777">
        <w:tc>
          <w:tcPr>
            <w:tcW w:w="4080" w:type="dxa"/>
            <w:tcMar>
              <w:top w:w="75" w:type="dxa"/>
              <w:bottom w:w="75" w:type="dxa"/>
            </w:tcMar>
            <w:vAlign w:val="center"/>
          </w:tcPr>
          <w:p w14:paraId="2CA00C21" w14:textId="77777777" w:rsidR="005D6AC7" w:rsidRDefault="00000000">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2FE05E3" w14:textId="77777777" w:rsidR="005D6AC7" w:rsidRDefault="00000000">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5D6AC7" w14:paraId="610A1FA7" w14:textId="77777777">
        <w:tc>
          <w:tcPr>
            <w:tcW w:w="4080" w:type="dxa"/>
            <w:tcMar>
              <w:top w:w="75" w:type="dxa"/>
              <w:bottom w:w="75" w:type="dxa"/>
            </w:tcMar>
            <w:vAlign w:val="center"/>
          </w:tcPr>
          <w:p w14:paraId="1B5BF5DC" w14:textId="77777777" w:rsidR="005D6AC7" w:rsidRDefault="00000000">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1F3B6E4" w14:textId="77777777" w:rsidR="005D6AC7" w:rsidRDefault="005D6AC7"/>
          <w:p w14:paraId="6DBC049E" w14:textId="77777777" w:rsidR="005D6AC7" w:rsidRDefault="00000000">
            <w:pPr>
              <w:jc w:val="center"/>
            </w:pPr>
            <w:r>
              <w:rPr>
                <w:rFonts w:ascii="Arial" w:hAnsi="Arial" w:cs="Arial"/>
                <w:color w:val="A9A9A9"/>
                <w:position w:val="-2"/>
                <w:sz w:val="18"/>
                <w:szCs w:val="18"/>
              </w:rPr>
              <w:t>(žig in podpis)</w:t>
            </w:r>
          </w:p>
        </w:tc>
      </w:tr>
    </w:tbl>
    <w:p w14:paraId="5C6D260E" w14:textId="77777777" w:rsidR="005D6AC7" w:rsidRDefault="00000000">
      <w:pPr>
        <w:spacing w:before="225" w:after="225" w:line="240" w:lineRule="auto"/>
        <w:jc w:val="both"/>
      </w:pPr>
      <w:r>
        <w:rPr>
          <w:rFonts w:ascii="Arial" w:hAnsi="Arial" w:cs="Arial"/>
          <w:color w:val="000000"/>
          <w:sz w:val="18"/>
          <w:szCs w:val="18"/>
        </w:rPr>
        <w:t> </w:t>
      </w:r>
    </w:p>
    <w:p w14:paraId="6259BF80" w14:textId="77777777" w:rsidR="005D6AC7" w:rsidRDefault="00000000">
      <w:pPr>
        <w:spacing w:before="225" w:after="225" w:line="240" w:lineRule="auto"/>
        <w:jc w:val="both"/>
      </w:pPr>
      <w:r>
        <w:rPr>
          <w:rFonts w:ascii="Arial" w:hAnsi="Arial" w:cs="Arial"/>
          <w:color w:val="000000"/>
          <w:sz w:val="18"/>
          <w:szCs w:val="18"/>
        </w:rPr>
        <w:t> </w:t>
      </w:r>
    </w:p>
    <w:p w14:paraId="2814783A" w14:textId="77777777" w:rsidR="005D6AC7" w:rsidRDefault="005D6AC7">
      <w:pPr>
        <w:sectPr w:rsidR="005D6AC7" w:rsidSect="005613F9">
          <w:footerReference w:type="default" r:id="rId25"/>
          <w:pgSz w:w="11906" w:h="16838"/>
          <w:pgMar w:top="1418" w:right="1418" w:bottom="1418" w:left="1418" w:header="567" w:footer="596" w:gutter="0"/>
          <w:cols w:space="708"/>
          <w:docGrid w:linePitch="360"/>
        </w:sectPr>
      </w:pPr>
    </w:p>
    <w:p w14:paraId="34552409"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41543460" w14:textId="77777777" w:rsidR="007E43B1" w:rsidRPr="00252358" w:rsidRDefault="007E43B1" w:rsidP="00252358"/>
    <w:p w14:paraId="566A2F2D"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42A0A531" w14:textId="77777777" w:rsidR="007E43B1" w:rsidRDefault="007E43B1" w:rsidP="00EB2A75">
      <w:pPr>
        <w:spacing w:after="120"/>
        <w:rPr>
          <w:rFonts w:ascii="Arial" w:hAnsi="Arial" w:cs="Arial"/>
        </w:rPr>
      </w:pPr>
    </w:p>
    <w:p w14:paraId="27EE2C75" w14:textId="77777777" w:rsidR="005D6AC7" w:rsidRDefault="00000000">
      <w:pPr>
        <w:spacing w:before="225" w:after="225" w:line="240" w:lineRule="auto"/>
        <w:jc w:val="both"/>
      </w:pPr>
      <w:r>
        <w:rPr>
          <w:rFonts w:ascii="Arial" w:hAnsi="Arial" w:cs="Arial"/>
          <w:i/>
          <w:iCs/>
          <w:color w:val="000000"/>
          <w:sz w:val="18"/>
          <w:szCs w:val="18"/>
        </w:rPr>
        <w:t>Glava s podatki o garantu (zavarovalnici/banki) ali SWIFT ključ</w:t>
      </w:r>
    </w:p>
    <w:p w14:paraId="772C4E4E" w14:textId="77777777" w:rsidR="005D6AC7" w:rsidRDefault="00000000">
      <w:pPr>
        <w:spacing w:before="225" w:after="225" w:line="240" w:lineRule="auto"/>
        <w:jc w:val="both"/>
      </w:pPr>
      <w:r>
        <w:rPr>
          <w:rFonts w:ascii="Arial" w:hAnsi="Arial" w:cs="Arial"/>
          <w:color w:val="000000"/>
          <w:sz w:val="18"/>
          <w:szCs w:val="18"/>
        </w:rPr>
        <w:t>Za: OBČINA ČRNA NA KOROŠKEM, Center 101, 2393 Črna na Koroškem</w:t>
      </w:r>
    </w:p>
    <w:p w14:paraId="79C50350" w14:textId="77777777" w:rsidR="005D6AC7" w:rsidRDefault="00000000">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161D135E" w14:textId="77777777" w:rsidR="005D6AC7" w:rsidRDefault="00000000">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747CC800" w14:textId="77777777" w:rsidR="005D6AC7" w:rsidRDefault="00000000">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72119372" w14:textId="77777777" w:rsidR="005D6AC7" w:rsidRDefault="00000000">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2752688A" w14:textId="77777777" w:rsidR="005D6AC7" w:rsidRDefault="00000000">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1F812DCF" w14:textId="77777777" w:rsidR="005D6AC7" w:rsidRDefault="00000000">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ČRNA NA KOROŠKEM, Center 101, 2393 Črna na Koroškem,</w:t>
      </w:r>
    </w:p>
    <w:p w14:paraId="39C7101A" w14:textId="77777777" w:rsidR="005D6AC7" w:rsidRDefault="00000000">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UBRANI PARK</w:t>
      </w:r>
      <w:r>
        <w:rPr>
          <w:rFonts w:ascii="Arial" w:hAnsi="Arial" w:cs="Arial"/>
          <w:i/>
          <w:iCs/>
          <w:color w:val="000000"/>
          <w:sz w:val="18"/>
          <w:szCs w:val="18"/>
        </w:rPr>
        <w:t> </w:t>
      </w:r>
    </w:p>
    <w:p w14:paraId="24C18E3D" w14:textId="6DF9592B" w:rsidR="005D6AC7" w:rsidRDefault="00000000">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307A7701" w14:textId="77777777" w:rsidR="005D6AC7" w:rsidRDefault="00000000">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653427B8" w14:textId="77777777" w:rsidR="005D6AC7" w:rsidRDefault="00000000">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1CE4AD31" w14:textId="77777777" w:rsidR="005D6AC7" w:rsidRDefault="00000000">
      <w:pPr>
        <w:spacing w:before="225" w:after="225" w:line="240" w:lineRule="auto"/>
        <w:jc w:val="both"/>
      </w:pPr>
      <w:r>
        <w:rPr>
          <w:rFonts w:ascii="Arial" w:hAnsi="Arial" w:cs="Arial"/>
          <w:color w:val="000000"/>
          <w:sz w:val="18"/>
          <w:szCs w:val="18"/>
        </w:rPr>
        <w:t>2. Kopija garancije št. ______________</w:t>
      </w:r>
    </w:p>
    <w:p w14:paraId="0BD4E122" w14:textId="77777777" w:rsidR="005D6AC7" w:rsidRDefault="00000000">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00CD8EE7" w14:textId="77777777" w:rsidR="005D6AC7" w:rsidRDefault="00000000">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8EFD436" w14:textId="77777777" w:rsidR="005D6AC7" w:rsidRDefault="00000000">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53AD0079" w14:textId="77777777" w:rsidR="005D6AC7" w:rsidRDefault="00000000">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EF7F3A1" w14:textId="77777777" w:rsidR="005D6AC7" w:rsidRDefault="00000000">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794A40E0" w14:textId="77777777" w:rsidR="005D6AC7" w:rsidRDefault="00000000">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0A7C5F7" w14:textId="77777777" w:rsidR="005D6AC7" w:rsidRDefault="00000000">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2F62607C" w14:textId="77777777" w:rsidR="005D6AC7" w:rsidRDefault="00000000">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6C1C4106" w14:textId="77777777" w:rsidR="005D6AC7" w:rsidRDefault="00000000">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12F76411" w14:textId="77777777" w:rsidR="005D6AC7" w:rsidRDefault="00000000">
      <w:pPr>
        <w:spacing w:before="225" w:after="225" w:line="240" w:lineRule="auto"/>
        <w:jc w:val="both"/>
      </w:pPr>
      <w:r>
        <w:rPr>
          <w:rFonts w:ascii="Arial" w:hAnsi="Arial" w:cs="Arial"/>
          <w:color w:val="000000"/>
          <w:sz w:val="18"/>
          <w:szCs w:val="18"/>
        </w:rPr>
        <w:t> </w:t>
      </w:r>
    </w:p>
    <w:p w14:paraId="37C68E68" w14:textId="77777777" w:rsidR="005D6AC7" w:rsidRDefault="00000000">
      <w:pPr>
        <w:spacing w:before="225" w:after="225" w:line="240" w:lineRule="auto"/>
        <w:jc w:val="both"/>
      </w:pPr>
      <w:r>
        <w:rPr>
          <w:rFonts w:ascii="Arial" w:hAnsi="Arial" w:cs="Arial"/>
          <w:color w:val="000000"/>
          <w:sz w:val="18"/>
          <w:szCs w:val="18"/>
        </w:rPr>
        <w:t> </w:t>
      </w:r>
    </w:p>
    <w:p w14:paraId="57520864" w14:textId="77777777" w:rsidR="005D6AC7" w:rsidRDefault="00000000">
      <w:pPr>
        <w:spacing w:before="225" w:after="225" w:line="240" w:lineRule="auto"/>
        <w:jc w:val="both"/>
      </w:pPr>
      <w:r>
        <w:rPr>
          <w:rFonts w:ascii="Arial" w:hAnsi="Arial" w:cs="Arial"/>
          <w:color w:val="000000"/>
          <w:sz w:val="18"/>
          <w:szCs w:val="18"/>
        </w:rPr>
        <w:t> </w:t>
      </w:r>
    </w:p>
    <w:p w14:paraId="0118D1A7" w14:textId="77777777" w:rsidR="005D6AC7" w:rsidRDefault="000000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6AC7" w14:paraId="4B2D0AA9" w14:textId="77777777">
        <w:tc>
          <w:tcPr>
            <w:tcW w:w="2500" w:type="pct"/>
            <w:tcMar>
              <w:top w:w="75" w:type="dxa"/>
              <w:bottom w:w="75" w:type="dxa"/>
            </w:tcMar>
            <w:vAlign w:val="center"/>
          </w:tcPr>
          <w:p w14:paraId="302FA7AB"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2F402736" w14:textId="77777777" w:rsidR="005D6AC7" w:rsidRDefault="00000000">
            <w:pPr>
              <w:jc w:val="center"/>
            </w:pPr>
            <w:r>
              <w:rPr>
                <w:rFonts w:ascii="Arial" w:hAnsi="Arial" w:cs="Arial"/>
                <w:color w:val="000000"/>
                <w:position w:val="-2"/>
                <w:sz w:val="18"/>
                <w:szCs w:val="18"/>
              </w:rPr>
              <w:t>Garant</w:t>
            </w:r>
          </w:p>
        </w:tc>
      </w:tr>
      <w:tr w:rsidR="005D6AC7" w14:paraId="78A70406" w14:textId="77777777">
        <w:tc>
          <w:tcPr>
            <w:tcW w:w="2500" w:type="pct"/>
            <w:tcMar>
              <w:top w:w="75" w:type="dxa"/>
              <w:bottom w:w="75" w:type="dxa"/>
            </w:tcMar>
            <w:vAlign w:val="center"/>
          </w:tcPr>
          <w:p w14:paraId="19FED4E5"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603A08BE" w14:textId="77777777" w:rsidR="005D6AC7" w:rsidRDefault="005D6AC7"/>
          <w:p w14:paraId="2D6E39AA" w14:textId="77777777" w:rsidR="005D6AC7" w:rsidRDefault="00000000">
            <w:pPr>
              <w:jc w:val="center"/>
            </w:pPr>
            <w:r>
              <w:rPr>
                <w:rFonts w:ascii="Arial" w:hAnsi="Arial" w:cs="Arial"/>
                <w:color w:val="A9A9A9"/>
                <w:position w:val="-2"/>
                <w:sz w:val="18"/>
                <w:szCs w:val="18"/>
              </w:rPr>
              <w:t>(žig in podpis)</w:t>
            </w:r>
          </w:p>
        </w:tc>
      </w:tr>
    </w:tbl>
    <w:p w14:paraId="3A524F25" w14:textId="77777777" w:rsidR="005D6AC7" w:rsidRDefault="00000000">
      <w:pPr>
        <w:spacing w:before="225" w:after="225" w:line="240" w:lineRule="auto"/>
        <w:jc w:val="both"/>
      </w:pPr>
      <w:r>
        <w:rPr>
          <w:rFonts w:ascii="Arial" w:hAnsi="Arial" w:cs="Arial"/>
          <w:color w:val="000000"/>
          <w:sz w:val="18"/>
          <w:szCs w:val="18"/>
        </w:rPr>
        <w:t> </w:t>
      </w:r>
    </w:p>
    <w:p w14:paraId="02B306C0" w14:textId="77777777" w:rsidR="005D6AC7" w:rsidRDefault="00000000">
      <w:pPr>
        <w:spacing w:before="225" w:after="225" w:line="240" w:lineRule="auto"/>
        <w:jc w:val="both"/>
      </w:pPr>
      <w:r>
        <w:rPr>
          <w:rFonts w:ascii="Arial" w:hAnsi="Arial" w:cs="Arial"/>
          <w:color w:val="000000"/>
          <w:sz w:val="18"/>
          <w:szCs w:val="18"/>
        </w:rPr>
        <w:t> </w:t>
      </w:r>
    </w:p>
    <w:p w14:paraId="2916B218" w14:textId="77777777" w:rsidR="005D6AC7" w:rsidRDefault="005D6AC7">
      <w:pPr>
        <w:sectPr w:rsidR="005D6AC7" w:rsidSect="005613F9">
          <w:footerReference w:type="default" r:id="rId26"/>
          <w:pgSz w:w="11906" w:h="16838"/>
          <w:pgMar w:top="1418" w:right="1418" w:bottom="1418" w:left="1418" w:header="567" w:footer="596" w:gutter="0"/>
          <w:cols w:space="708"/>
          <w:docGrid w:linePitch="360"/>
        </w:sectPr>
      </w:pPr>
    </w:p>
    <w:p w14:paraId="2E3BBC90" w14:textId="11DEA9D4" w:rsidR="007E43B1" w:rsidRPr="00834CF5" w:rsidRDefault="00000000" w:rsidP="00834CF5">
      <w:pPr>
        <w:spacing w:after="0"/>
        <w:jc w:val="right"/>
        <w:rPr>
          <w:rFonts w:ascii="Arial" w:hAnsi="Arial" w:cs="Arial"/>
          <w:sz w:val="18"/>
          <w:szCs w:val="18"/>
        </w:rPr>
      </w:pPr>
      <w:r w:rsidRPr="00590863">
        <w:rPr>
          <w:rFonts w:ascii="Arial" w:hAnsi="Arial" w:cs="Arial"/>
          <w:sz w:val="18"/>
          <w:szCs w:val="18"/>
        </w:rPr>
        <w:lastRenderedPageBreak/>
        <w:t>Obrazec št: 12</w:t>
      </w:r>
    </w:p>
    <w:p w14:paraId="44BDB56E"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3CE623FD" w14:textId="77777777" w:rsidR="007E43B1" w:rsidRDefault="007E43B1" w:rsidP="00EB2A75">
      <w:pPr>
        <w:spacing w:after="120"/>
        <w:rPr>
          <w:rFonts w:ascii="Arial" w:hAnsi="Arial" w:cs="Arial"/>
        </w:rPr>
      </w:pPr>
    </w:p>
    <w:p w14:paraId="63FF7162" w14:textId="77777777" w:rsidR="005D6AC7" w:rsidRDefault="00000000">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59AD9996" w14:textId="77777777" w:rsidR="005D6AC7" w:rsidRDefault="00000000">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5D6AC7" w14:paraId="15B38747" w14:textId="77777777">
        <w:tc>
          <w:tcPr>
            <w:tcW w:w="0" w:type="auto"/>
            <w:tcMar>
              <w:top w:w="0" w:type="auto"/>
              <w:bottom w:w="0" w:type="auto"/>
            </w:tcMar>
          </w:tcPr>
          <w:p w14:paraId="73E9F94A"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v skladu s predpisi države, v kateri imamo sedež, nimamo zapadlih, neplačanih obveznih dajatev in drugih denarnih nedavčnih obveznosti v skladu z zakonom, ki ureja finančno upravo, ki jih pobira davčni organ v skladu s predpisi države, v vrednosti 50 EUR ali več,</w:t>
            </w:r>
          </w:p>
          <w:p w14:paraId="720D7800"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nimamo nepredloženih obračunov davčnih odtegljajev za dohodke iz delovnega razmerja za obdobje zadnjih petih let do dne oddaje ponudbe ali prijave,</w:t>
            </w:r>
          </w:p>
          <w:p w14:paraId="09C19C67"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nismo izločeni iz postopkov oddaje javnih naročil zaradi uvrstitve v evidenco gospodarskih subjektov z negativnimi referencami,</w:t>
            </w:r>
          </w:p>
          <w:p w14:paraId="6399CD65"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E697B74"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FB1C9DC"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299EA04" w14:textId="77777777" w:rsidR="005D6AC7" w:rsidRDefault="00000000">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35970F5" w14:textId="77777777" w:rsidR="005D6AC7" w:rsidRDefault="0000000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94F2964" w14:textId="77777777" w:rsidR="005D6AC7" w:rsidRDefault="00000000">
      <w:pPr>
        <w:spacing w:before="225" w:after="225" w:line="240" w:lineRule="auto"/>
        <w:jc w:val="center"/>
      </w:pPr>
      <w:r>
        <w:rPr>
          <w:rFonts w:ascii="Arial" w:hAnsi="Arial" w:cs="Arial"/>
          <w:b/>
          <w:bCs/>
          <w:color w:val="000000"/>
          <w:sz w:val="21"/>
          <w:szCs w:val="21"/>
        </w:rPr>
        <w:t>in</w:t>
      </w:r>
    </w:p>
    <w:p w14:paraId="2CF3B89F" w14:textId="77777777" w:rsidR="005D6AC7" w:rsidRDefault="00000000">
      <w:pPr>
        <w:spacing w:before="225" w:after="225" w:line="240" w:lineRule="auto"/>
        <w:jc w:val="center"/>
      </w:pPr>
      <w:r>
        <w:rPr>
          <w:rFonts w:ascii="Arial" w:hAnsi="Arial" w:cs="Arial"/>
          <w:b/>
          <w:bCs/>
          <w:color w:val="000000"/>
          <w:sz w:val="21"/>
          <w:szCs w:val="21"/>
        </w:rPr>
        <w:t>POOBLASTILO</w:t>
      </w:r>
    </w:p>
    <w:p w14:paraId="1CFE76B1" w14:textId="77777777" w:rsidR="005D6AC7" w:rsidRDefault="00000000">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D6AC7" w14:paraId="0521CF4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C305A" w14:textId="77777777" w:rsidR="005D6AC7" w:rsidRDefault="0000000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77D48B" w14:textId="77777777" w:rsidR="005D6AC7" w:rsidRDefault="00000000">
            <w:r>
              <w:rPr>
                <w:rFonts w:ascii="Arial" w:hAnsi="Arial" w:cs="Arial"/>
                <w:color w:val="000000"/>
                <w:position w:val="-2"/>
                <w:sz w:val="18"/>
                <w:szCs w:val="18"/>
              </w:rPr>
              <w:t> </w:t>
            </w:r>
          </w:p>
        </w:tc>
      </w:tr>
      <w:tr w:rsidR="005D6AC7" w14:paraId="2F623F7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18ED11" w14:textId="77777777" w:rsidR="005D6AC7" w:rsidRDefault="0000000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B9A10" w14:textId="77777777" w:rsidR="005D6AC7" w:rsidRDefault="00000000">
            <w:r>
              <w:rPr>
                <w:rFonts w:ascii="Arial" w:hAnsi="Arial" w:cs="Arial"/>
                <w:color w:val="000000"/>
                <w:position w:val="-2"/>
                <w:sz w:val="18"/>
                <w:szCs w:val="18"/>
              </w:rPr>
              <w:t> </w:t>
            </w:r>
          </w:p>
        </w:tc>
      </w:tr>
      <w:tr w:rsidR="005D6AC7" w14:paraId="1961512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288D8B" w14:textId="77777777" w:rsidR="005D6AC7" w:rsidRDefault="0000000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AEFE1" w14:textId="77777777" w:rsidR="005D6AC7" w:rsidRDefault="00000000">
            <w:r>
              <w:rPr>
                <w:rFonts w:ascii="Arial" w:hAnsi="Arial" w:cs="Arial"/>
                <w:color w:val="000000"/>
                <w:position w:val="-2"/>
                <w:sz w:val="18"/>
                <w:szCs w:val="18"/>
              </w:rPr>
              <w:t> </w:t>
            </w:r>
          </w:p>
        </w:tc>
      </w:tr>
      <w:tr w:rsidR="005D6AC7" w14:paraId="6B6EADF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73D4EF" w14:textId="77777777" w:rsidR="005D6AC7" w:rsidRDefault="0000000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CA766" w14:textId="77777777" w:rsidR="005D6AC7" w:rsidRDefault="00000000">
            <w:r>
              <w:rPr>
                <w:rFonts w:ascii="Arial" w:hAnsi="Arial" w:cs="Arial"/>
                <w:color w:val="000000"/>
                <w:position w:val="-2"/>
                <w:sz w:val="18"/>
                <w:szCs w:val="18"/>
              </w:rPr>
              <w:t> </w:t>
            </w:r>
          </w:p>
        </w:tc>
      </w:tr>
      <w:tr w:rsidR="005D6AC7" w14:paraId="72F3B2B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1512F6" w14:textId="77777777" w:rsidR="005D6AC7" w:rsidRDefault="0000000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851141" w14:textId="77777777" w:rsidR="005D6AC7" w:rsidRDefault="00000000">
            <w:r>
              <w:rPr>
                <w:rFonts w:ascii="Arial" w:hAnsi="Arial" w:cs="Arial"/>
                <w:color w:val="000000"/>
                <w:position w:val="-2"/>
                <w:sz w:val="18"/>
                <w:szCs w:val="18"/>
              </w:rPr>
              <w:t> </w:t>
            </w:r>
          </w:p>
        </w:tc>
      </w:tr>
    </w:tbl>
    <w:p w14:paraId="0A1B2677" w14:textId="2625F060" w:rsidR="005D6AC7" w:rsidRDefault="005D6AC7">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5D6AC7" w14:paraId="014164D8" w14:textId="77777777">
        <w:tc>
          <w:tcPr>
            <w:tcW w:w="2500" w:type="pct"/>
            <w:tcMar>
              <w:top w:w="75" w:type="dxa"/>
              <w:bottom w:w="75" w:type="dxa"/>
            </w:tcMar>
            <w:vAlign w:val="center"/>
          </w:tcPr>
          <w:p w14:paraId="4E9F67F0" w14:textId="77777777" w:rsidR="005D6AC7" w:rsidRDefault="00000000">
            <w:r>
              <w:rPr>
                <w:rFonts w:ascii="Arial" w:hAnsi="Arial" w:cs="Arial"/>
                <w:color w:val="000000"/>
                <w:position w:val="-2"/>
                <w:sz w:val="18"/>
                <w:szCs w:val="18"/>
              </w:rPr>
              <w:lastRenderedPageBreak/>
              <w:t>Kraj in datum:</w:t>
            </w:r>
          </w:p>
        </w:tc>
        <w:tc>
          <w:tcPr>
            <w:tcW w:w="0" w:type="auto"/>
            <w:tcMar>
              <w:top w:w="75" w:type="dxa"/>
              <w:bottom w:w="75" w:type="dxa"/>
            </w:tcMar>
            <w:vAlign w:val="center"/>
          </w:tcPr>
          <w:p w14:paraId="546351AE" w14:textId="77777777" w:rsidR="005D6AC7" w:rsidRDefault="00000000">
            <w:r>
              <w:rPr>
                <w:rFonts w:ascii="Arial" w:hAnsi="Arial" w:cs="Arial"/>
                <w:color w:val="000000"/>
                <w:position w:val="-2"/>
                <w:sz w:val="18"/>
                <w:szCs w:val="18"/>
              </w:rPr>
              <w:t>Ime in priimek: _____________________</w:t>
            </w:r>
          </w:p>
        </w:tc>
      </w:tr>
      <w:tr w:rsidR="005D6AC7" w14:paraId="2E3AFFA9" w14:textId="77777777">
        <w:tc>
          <w:tcPr>
            <w:tcW w:w="2500" w:type="pct"/>
            <w:tcMar>
              <w:top w:w="75" w:type="dxa"/>
              <w:bottom w:w="75" w:type="dxa"/>
            </w:tcMar>
            <w:vAlign w:val="center"/>
          </w:tcPr>
          <w:p w14:paraId="44C663C6"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09EE6A57" w14:textId="77777777" w:rsidR="005D6AC7" w:rsidRDefault="005D6AC7"/>
          <w:p w14:paraId="1A724E85" w14:textId="77777777" w:rsidR="005D6AC7" w:rsidRDefault="00000000">
            <w:pPr>
              <w:jc w:val="center"/>
            </w:pPr>
            <w:r>
              <w:rPr>
                <w:rFonts w:ascii="Arial" w:hAnsi="Arial" w:cs="Arial"/>
                <w:color w:val="A9A9A9"/>
                <w:position w:val="-2"/>
                <w:sz w:val="18"/>
                <w:szCs w:val="18"/>
              </w:rPr>
              <w:t>(žig in podpis)</w:t>
            </w:r>
          </w:p>
        </w:tc>
      </w:tr>
    </w:tbl>
    <w:p w14:paraId="286ECAD7" w14:textId="77777777" w:rsidR="005D6AC7" w:rsidRDefault="00000000">
      <w:pPr>
        <w:spacing w:before="225" w:after="225" w:line="240" w:lineRule="auto"/>
        <w:jc w:val="both"/>
      </w:pPr>
      <w:r>
        <w:rPr>
          <w:rFonts w:ascii="Arial" w:hAnsi="Arial" w:cs="Arial"/>
          <w:color w:val="000000"/>
          <w:sz w:val="18"/>
          <w:szCs w:val="18"/>
        </w:rPr>
        <w:t> </w:t>
      </w:r>
    </w:p>
    <w:p w14:paraId="3D6868C8" w14:textId="77777777" w:rsidR="005D6AC7" w:rsidRDefault="00000000">
      <w:pPr>
        <w:spacing w:before="525" w:after="225" w:line="240" w:lineRule="auto"/>
        <w:jc w:val="both"/>
      </w:pPr>
      <w:r>
        <w:rPr>
          <w:rFonts w:ascii="Arial" w:hAnsi="Arial" w:cs="Arial"/>
          <w:color w:val="000000"/>
          <w:sz w:val="18"/>
          <w:szCs w:val="18"/>
        </w:rPr>
        <w:t> </w:t>
      </w:r>
    </w:p>
    <w:p w14:paraId="69888FDA" w14:textId="77777777" w:rsidR="005D6AC7" w:rsidRDefault="005D6AC7">
      <w:pPr>
        <w:sectPr w:rsidR="005D6AC7" w:rsidSect="005613F9">
          <w:footerReference w:type="default" r:id="rId27"/>
          <w:pgSz w:w="11906" w:h="16838"/>
          <w:pgMar w:top="1418" w:right="1418" w:bottom="1418" w:left="1418" w:header="567" w:footer="596" w:gutter="0"/>
          <w:cols w:space="708"/>
          <w:docGrid w:linePitch="360"/>
        </w:sectPr>
      </w:pPr>
    </w:p>
    <w:p w14:paraId="37039E2C"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20D7E11E" w14:textId="77777777" w:rsidR="007E43B1" w:rsidRPr="00252358" w:rsidRDefault="007E43B1" w:rsidP="00252358"/>
    <w:p w14:paraId="14E3FB4A"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092C12FD" w14:textId="77777777" w:rsidR="007E43B1" w:rsidRDefault="007E43B1" w:rsidP="00EB2A75">
      <w:pPr>
        <w:spacing w:after="120"/>
        <w:rPr>
          <w:rFonts w:ascii="Arial" w:hAnsi="Arial" w:cs="Arial"/>
        </w:rPr>
      </w:pPr>
    </w:p>
    <w:p w14:paraId="7AE123DC" w14:textId="77777777" w:rsidR="005D6AC7" w:rsidRDefault="00000000">
      <w:pPr>
        <w:spacing w:before="225" w:after="225" w:line="240" w:lineRule="auto"/>
        <w:jc w:val="both"/>
      </w:pPr>
      <w:r>
        <w:rPr>
          <w:rFonts w:ascii="Arial" w:hAnsi="Arial" w:cs="Arial"/>
          <w:color w:val="000000"/>
          <w:sz w:val="18"/>
          <w:szCs w:val="18"/>
        </w:rPr>
        <w:t>V zvezi z javnim naročilom »UBRANI PARK«,</w:t>
      </w:r>
    </w:p>
    <w:p w14:paraId="2A29B8B7" w14:textId="77777777" w:rsidR="005D6AC7" w:rsidRDefault="00000000">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1DA01FD2" w14:textId="77777777" w:rsidR="005D6AC7" w:rsidRDefault="00000000">
      <w:pPr>
        <w:spacing w:before="225" w:after="225" w:line="240" w:lineRule="auto"/>
        <w:jc w:val="both"/>
      </w:pPr>
      <w:r>
        <w:rPr>
          <w:rFonts w:ascii="Arial" w:hAnsi="Arial" w:cs="Arial"/>
          <w:color w:val="000000"/>
          <w:sz w:val="18"/>
          <w:szCs w:val="18"/>
        </w:rPr>
        <w:t>Izjavljamo (ustrezno označi):</w:t>
      </w:r>
    </w:p>
    <w:p w14:paraId="22F17EE0" w14:textId="77777777" w:rsidR="005D6AC7" w:rsidRDefault="00000000">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259D2B12" w14:textId="77777777" w:rsidR="005D6AC7" w:rsidRDefault="00000000">
      <w:pPr>
        <w:spacing w:before="225" w:after="225" w:line="240" w:lineRule="auto"/>
        <w:jc w:val="both"/>
      </w:pPr>
      <w:r>
        <w:rPr>
          <w:rFonts w:ascii="Arial" w:hAnsi="Arial" w:cs="Arial"/>
          <w:color w:val="000000"/>
          <w:sz w:val="18"/>
          <w:szCs w:val="18"/>
        </w:rPr>
        <w:t>[   ] NE zahtevamo izvedbe neposrednih plačil.</w:t>
      </w:r>
    </w:p>
    <w:p w14:paraId="198A2742" w14:textId="77777777" w:rsidR="005D6AC7" w:rsidRDefault="00000000">
      <w:pPr>
        <w:spacing w:before="225" w:after="225" w:line="240" w:lineRule="auto"/>
        <w:jc w:val="both"/>
      </w:pPr>
      <w:r>
        <w:rPr>
          <w:rFonts w:ascii="Arial" w:hAnsi="Arial" w:cs="Arial"/>
          <w:color w:val="000000"/>
          <w:sz w:val="18"/>
          <w:szCs w:val="18"/>
        </w:rPr>
        <w:t> </w:t>
      </w:r>
    </w:p>
    <w:p w14:paraId="6410E105" w14:textId="77777777" w:rsidR="005D6AC7" w:rsidRDefault="000000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6AC7" w14:paraId="59A77AAB" w14:textId="77777777">
        <w:tc>
          <w:tcPr>
            <w:tcW w:w="2500" w:type="pct"/>
            <w:tcMar>
              <w:top w:w="75" w:type="dxa"/>
              <w:bottom w:w="75" w:type="dxa"/>
            </w:tcMar>
            <w:vAlign w:val="center"/>
          </w:tcPr>
          <w:p w14:paraId="7695790B"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5F51A157" w14:textId="77777777" w:rsidR="005D6AC7" w:rsidRDefault="00000000">
            <w:r>
              <w:rPr>
                <w:rFonts w:ascii="Arial" w:hAnsi="Arial" w:cs="Arial"/>
                <w:color w:val="000000"/>
                <w:position w:val="-2"/>
                <w:sz w:val="18"/>
                <w:szCs w:val="18"/>
              </w:rPr>
              <w:t>Ime in priimek: _____________________</w:t>
            </w:r>
          </w:p>
        </w:tc>
      </w:tr>
      <w:tr w:rsidR="005D6AC7" w14:paraId="30EE5CEB" w14:textId="77777777">
        <w:tc>
          <w:tcPr>
            <w:tcW w:w="2500" w:type="pct"/>
            <w:tcMar>
              <w:top w:w="75" w:type="dxa"/>
              <w:bottom w:w="75" w:type="dxa"/>
            </w:tcMar>
            <w:vAlign w:val="center"/>
          </w:tcPr>
          <w:p w14:paraId="0919D9D3"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3FC6361D" w14:textId="77777777" w:rsidR="005D6AC7" w:rsidRDefault="005D6AC7"/>
          <w:p w14:paraId="3216D4CC" w14:textId="77777777" w:rsidR="005D6AC7" w:rsidRDefault="00000000">
            <w:pPr>
              <w:jc w:val="center"/>
            </w:pPr>
            <w:r>
              <w:rPr>
                <w:rFonts w:ascii="Arial" w:hAnsi="Arial" w:cs="Arial"/>
                <w:color w:val="A9A9A9"/>
                <w:position w:val="-2"/>
                <w:sz w:val="18"/>
                <w:szCs w:val="18"/>
              </w:rPr>
              <w:t>(žig in podpis)</w:t>
            </w:r>
          </w:p>
        </w:tc>
      </w:tr>
    </w:tbl>
    <w:p w14:paraId="436F6FCC" w14:textId="77777777" w:rsidR="005D6AC7" w:rsidRDefault="00000000">
      <w:pPr>
        <w:spacing w:before="225" w:after="225" w:line="240" w:lineRule="auto"/>
        <w:jc w:val="both"/>
      </w:pPr>
      <w:r>
        <w:rPr>
          <w:rFonts w:ascii="Arial" w:hAnsi="Arial" w:cs="Arial"/>
          <w:color w:val="000000"/>
          <w:sz w:val="18"/>
          <w:szCs w:val="18"/>
        </w:rPr>
        <w:t> </w:t>
      </w:r>
    </w:p>
    <w:p w14:paraId="2520C971" w14:textId="77777777" w:rsidR="005D6AC7" w:rsidRDefault="00000000">
      <w:pPr>
        <w:spacing w:before="225" w:after="225" w:line="240" w:lineRule="auto"/>
        <w:jc w:val="both"/>
      </w:pPr>
      <w:r>
        <w:rPr>
          <w:rFonts w:ascii="Arial" w:hAnsi="Arial" w:cs="Arial"/>
          <w:color w:val="000000"/>
          <w:sz w:val="18"/>
          <w:szCs w:val="18"/>
        </w:rPr>
        <w:t> </w:t>
      </w:r>
    </w:p>
    <w:p w14:paraId="75DCAFD7" w14:textId="77777777" w:rsidR="005D6AC7" w:rsidRDefault="00000000">
      <w:pPr>
        <w:spacing w:before="225" w:after="225" w:line="240" w:lineRule="auto"/>
        <w:jc w:val="both"/>
      </w:pPr>
      <w:r>
        <w:rPr>
          <w:rFonts w:ascii="Arial" w:hAnsi="Arial" w:cs="Arial"/>
          <w:color w:val="000000"/>
          <w:sz w:val="18"/>
          <w:szCs w:val="18"/>
        </w:rPr>
        <w:t> </w:t>
      </w:r>
    </w:p>
    <w:p w14:paraId="2E52C95C" w14:textId="77777777" w:rsidR="005D6AC7" w:rsidRDefault="00000000">
      <w:pPr>
        <w:spacing w:before="225" w:after="225" w:line="240" w:lineRule="auto"/>
        <w:jc w:val="both"/>
      </w:pPr>
      <w:r>
        <w:rPr>
          <w:rFonts w:ascii="Arial" w:hAnsi="Arial" w:cs="Arial"/>
          <w:b/>
          <w:bCs/>
          <w:i/>
          <w:iCs/>
          <w:color w:val="000000"/>
          <w:sz w:val="18"/>
          <w:szCs w:val="18"/>
          <w:u w:val="single"/>
        </w:rPr>
        <w:t>Opomba:</w:t>
      </w:r>
    </w:p>
    <w:p w14:paraId="3903AACF" w14:textId="77777777" w:rsidR="005D6AC7" w:rsidRDefault="00000000">
      <w:pPr>
        <w:spacing w:before="225" w:after="225" w:line="240" w:lineRule="auto"/>
        <w:jc w:val="both"/>
      </w:pPr>
      <w:r>
        <w:rPr>
          <w:rFonts w:ascii="Arial" w:hAnsi="Arial" w:cs="Arial"/>
          <w:i/>
          <w:iCs/>
          <w:color w:val="000000"/>
          <w:sz w:val="18"/>
          <w:szCs w:val="18"/>
        </w:rPr>
        <w:t>V primeru večjega števila podizvajalcev se obrazec fotokopira.</w:t>
      </w:r>
    </w:p>
    <w:p w14:paraId="5CBC9F9D" w14:textId="77777777" w:rsidR="005D6AC7" w:rsidRDefault="005D6AC7">
      <w:pPr>
        <w:sectPr w:rsidR="005D6AC7" w:rsidSect="005613F9">
          <w:footerReference w:type="default" r:id="rId28"/>
          <w:pgSz w:w="11906" w:h="16838"/>
          <w:pgMar w:top="1418" w:right="1418" w:bottom="1418" w:left="1418" w:header="567" w:footer="596" w:gutter="0"/>
          <w:cols w:space="708"/>
          <w:docGrid w:linePitch="360"/>
        </w:sectPr>
      </w:pPr>
    </w:p>
    <w:p w14:paraId="4B4430C3"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120F83CE" w14:textId="77777777" w:rsidR="007E43B1" w:rsidRPr="00252358" w:rsidRDefault="007E43B1" w:rsidP="00252358"/>
    <w:p w14:paraId="78403CF1"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536ED1DA" w14:textId="77777777" w:rsidR="007E43B1" w:rsidRDefault="007E43B1" w:rsidP="00EB2A75">
      <w:pPr>
        <w:spacing w:after="120"/>
        <w:rPr>
          <w:rFonts w:ascii="Arial" w:hAnsi="Arial" w:cs="Arial"/>
        </w:rPr>
      </w:pPr>
    </w:p>
    <w:p w14:paraId="5D756C0A" w14:textId="77777777" w:rsidR="005D6AC7" w:rsidRDefault="00000000">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UBRANI PARK</w:t>
      </w:r>
      <w:r>
        <w:rPr>
          <w:rFonts w:ascii="Arial" w:hAnsi="Arial" w:cs="Arial"/>
          <w:color w:val="000000"/>
          <w:sz w:val="18"/>
          <w:szCs w:val="18"/>
        </w:rPr>
        <w:t>«,</w:t>
      </w:r>
    </w:p>
    <w:p w14:paraId="7CBE9F49" w14:textId="77777777" w:rsidR="005D6AC7" w:rsidRDefault="00000000">
      <w:pPr>
        <w:spacing w:before="225" w:after="225" w:line="240" w:lineRule="auto"/>
        <w:jc w:val="both"/>
      </w:pPr>
      <w:r>
        <w:rPr>
          <w:rFonts w:ascii="Arial" w:hAnsi="Arial" w:cs="Arial"/>
          <w:color w:val="000000"/>
          <w:sz w:val="18"/>
          <w:szCs w:val="18"/>
        </w:rPr>
        <w:t>izjavljamo, da (ustrezno označi in izpolni):</w:t>
      </w:r>
    </w:p>
    <w:p w14:paraId="37F1A3B0" w14:textId="77777777" w:rsidR="005D6AC7" w:rsidRDefault="00000000">
      <w:pPr>
        <w:spacing w:before="225" w:after="225" w:line="240" w:lineRule="auto"/>
        <w:jc w:val="both"/>
      </w:pPr>
      <w:r>
        <w:rPr>
          <w:rFonts w:ascii="Arial" w:hAnsi="Arial" w:cs="Arial"/>
          <w:b/>
          <w:bCs/>
          <w:color w:val="000000"/>
          <w:sz w:val="18"/>
          <w:szCs w:val="18"/>
        </w:rPr>
        <w:t>[   ] ne nastopamo s podizvajalci</w:t>
      </w:r>
    </w:p>
    <w:p w14:paraId="4C216DA1" w14:textId="77777777" w:rsidR="005D6AC7" w:rsidRDefault="00000000">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5D6AC7" w14:paraId="306FBEF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9779966" w14:textId="77777777" w:rsidR="005D6AC7" w:rsidRDefault="00000000">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44A4B6" w14:textId="77777777" w:rsidR="005D6AC7" w:rsidRDefault="00000000">
            <w:r>
              <w:rPr>
                <w:rFonts w:ascii="Arial" w:hAnsi="Arial" w:cs="Arial"/>
                <w:color w:val="000000"/>
                <w:position w:val="-2"/>
                <w:sz w:val="18"/>
                <w:szCs w:val="18"/>
              </w:rPr>
              <w:t> </w:t>
            </w:r>
          </w:p>
        </w:tc>
      </w:tr>
      <w:tr w:rsidR="005D6AC7" w14:paraId="552BE61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9FE1CAA" w14:textId="77777777" w:rsidR="005D6AC7" w:rsidRDefault="0000000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9E872A" w14:textId="77777777" w:rsidR="005D6AC7" w:rsidRDefault="00000000">
            <w:pPr>
              <w:spacing w:before="135" w:after="135"/>
              <w:jc w:val="both"/>
              <w:textAlignment w:val="center"/>
            </w:pPr>
            <w:r>
              <w:rPr>
                <w:rFonts w:ascii="Arial" w:hAnsi="Arial" w:cs="Arial"/>
                <w:color w:val="000000"/>
                <w:position w:val="-2"/>
                <w:sz w:val="18"/>
                <w:szCs w:val="18"/>
              </w:rPr>
              <w:t>Opis del, ki jih bo izvedel podizvajalec:</w:t>
            </w:r>
          </w:p>
          <w:p w14:paraId="40B43531" w14:textId="77777777" w:rsidR="005D6AC7" w:rsidRDefault="00000000">
            <w:pPr>
              <w:spacing w:before="135" w:after="135"/>
              <w:jc w:val="both"/>
              <w:textAlignment w:val="center"/>
            </w:pPr>
            <w:r>
              <w:rPr>
                <w:rFonts w:ascii="Arial" w:hAnsi="Arial" w:cs="Arial"/>
                <w:color w:val="000000"/>
                <w:position w:val="-2"/>
                <w:sz w:val="18"/>
                <w:szCs w:val="18"/>
              </w:rPr>
              <w:t> </w:t>
            </w:r>
          </w:p>
          <w:p w14:paraId="5C6977F5" w14:textId="77777777" w:rsidR="005D6AC7" w:rsidRDefault="0000000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D6AC7" w14:paraId="5CA69DC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02601E1" w14:textId="77777777" w:rsidR="005D6AC7" w:rsidRDefault="00000000">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22D734" w14:textId="77777777" w:rsidR="005D6AC7" w:rsidRDefault="00000000">
            <w:r>
              <w:rPr>
                <w:rFonts w:ascii="Arial" w:hAnsi="Arial" w:cs="Arial"/>
                <w:color w:val="000000"/>
                <w:position w:val="-2"/>
                <w:sz w:val="18"/>
                <w:szCs w:val="18"/>
              </w:rPr>
              <w:t> </w:t>
            </w:r>
          </w:p>
        </w:tc>
      </w:tr>
      <w:tr w:rsidR="005D6AC7" w14:paraId="0852AB9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F001530" w14:textId="77777777" w:rsidR="005D6AC7" w:rsidRDefault="0000000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39C53A" w14:textId="77777777" w:rsidR="005D6AC7" w:rsidRDefault="00000000">
            <w:pPr>
              <w:spacing w:before="135" w:after="135"/>
              <w:jc w:val="both"/>
              <w:textAlignment w:val="center"/>
            </w:pPr>
            <w:r>
              <w:rPr>
                <w:rFonts w:ascii="Arial" w:hAnsi="Arial" w:cs="Arial"/>
                <w:color w:val="000000"/>
                <w:position w:val="-2"/>
                <w:sz w:val="18"/>
                <w:szCs w:val="18"/>
              </w:rPr>
              <w:t>Opis del, ki jih bo izvedel podizvajalec:</w:t>
            </w:r>
          </w:p>
          <w:p w14:paraId="60502666" w14:textId="77777777" w:rsidR="005D6AC7" w:rsidRDefault="00000000">
            <w:pPr>
              <w:spacing w:before="135" w:after="135"/>
              <w:jc w:val="both"/>
              <w:textAlignment w:val="center"/>
            </w:pPr>
            <w:r>
              <w:rPr>
                <w:rFonts w:ascii="Arial" w:hAnsi="Arial" w:cs="Arial"/>
                <w:color w:val="000000"/>
                <w:position w:val="-2"/>
                <w:sz w:val="18"/>
                <w:szCs w:val="18"/>
              </w:rPr>
              <w:t> </w:t>
            </w:r>
          </w:p>
          <w:p w14:paraId="7DDDF935" w14:textId="77777777" w:rsidR="005D6AC7" w:rsidRDefault="00000000">
            <w:pPr>
              <w:spacing w:before="135" w:after="135"/>
              <w:jc w:val="both"/>
              <w:textAlignment w:val="center"/>
            </w:pPr>
            <w:r>
              <w:rPr>
                <w:rFonts w:ascii="Arial" w:hAnsi="Arial" w:cs="Arial"/>
                <w:color w:val="000000"/>
                <w:position w:val="-2"/>
                <w:sz w:val="18"/>
                <w:szCs w:val="18"/>
              </w:rPr>
              <w:t>% končne ponudbe vrednosti, ki jo bo izvedel podizvajalec: ____</w:t>
            </w:r>
          </w:p>
          <w:p w14:paraId="47AE6482" w14:textId="77777777" w:rsidR="005D6AC7" w:rsidRDefault="00000000">
            <w:pPr>
              <w:spacing w:before="135" w:after="135"/>
              <w:jc w:val="both"/>
              <w:textAlignment w:val="center"/>
            </w:pPr>
            <w:r>
              <w:rPr>
                <w:rFonts w:ascii="Arial" w:hAnsi="Arial" w:cs="Arial"/>
                <w:color w:val="000000"/>
                <w:position w:val="-2"/>
                <w:sz w:val="18"/>
                <w:szCs w:val="18"/>
              </w:rPr>
              <w:t> </w:t>
            </w:r>
          </w:p>
        </w:tc>
      </w:tr>
    </w:tbl>
    <w:p w14:paraId="668E7E73" w14:textId="77777777" w:rsidR="005D6AC7" w:rsidRDefault="00000000">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395E882" w14:textId="77777777" w:rsidR="005D6AC7" w:rsidRDefault="0000000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D6AC7" w14:paraId="1E2DD890" w14:textId="77777777">
        <w:tc>
          <w:tcPr>
            <w:tcW w:w="4080" w:type="dxa"/>
            <w:tcMar>
              <w:top w:w="135" w:type="dxa"/>
              <w:bottom w:w="135" w:type="dxa"/>
            </w:tcMar>
            <w:vAlign w:val="center"/>
          </w:tcPr>
          <w:p w14:paraId="290577D4" w14:textId="77777777" w:rsidR="005D6AC7" w:rsidRDefault="00000000">
            <w:r>
              <w:rPr>
                <w:rFonts w:ascii="Arial" w:hAnsi="Arial" w:cs="Arial"/>
                <w:color w:val="000000"/>
                <w:position w:val="-2"/>
                <w:sz w:val="18"/>
                <w:szCs w:val="18"/>
              </w:rPr>
              <w:t>Kraj in datum:</w:t>
            </w:r>
          </w:p>
        </w:tc>
        <w:tc>
          <w:tcPr>
            <w:tcW w:w="0" w:type="auto"/>
            <w:tcMar>
              <w:top w:w="135" w:type="dxa"/>
              <w:bottom w:w="135" w:type="dxa"/>
            </w:tcMar>
            <w:vAlign w:val="center"/>
          </w:tcPr>
          <w:p w14:paraId="51D2C71F" w14:textId="77777777" w:rsidR="005D6AC7" w:rsidRDefault="00000000">
            <w:r>
              <w:rPr>
                <w:rFonts w:ascii="Arial" w:hAnsi="Arial" w:cs="Arial"/>
                <w:color w:val="000000"/>
                <w:position w:val="-2"/>
                <w:sz w:val="18"/>
                <w:szCs w:val="18"/>
              </w:rPr>
              <w:t>Ime in priimek: _____________________</w:t>
            </w:r>
          </w:p>
        </w:tc>
      </w:tr>
      <w:tr w:rsidR="005D6AC7" w14:paraId="6F892223" w14:textId="77777777">
        <w:tc>
          <w:tcPr>
            <w:tcW w:w="4080" w:type="dxa"/>
            <w:tcMar>
              <w:top w:w="135" w:type="dxa"/>
              <w:bottom w:w="135" w:type="dxa"/>
            </w:tcMar>
            <w:vAlign w:val="center"/>
          </w:tcPr>
          <w:p w14:paraId="5FD9E028" w14:textId="77777777" w:rsidR="005D6AC7" w:rsidRDefault="00000000">
            <w:r>
              <w:rPr>
                <w:rFonts w:ascii="Arial" w:hAnsi="Arial" w:cs="Arial"/>
                <w:color w:val="000000"/>
                <w:position w:val="-2"/>
                <w:sz w:val="18"/>
                <w:szCs w:val="18"/>
              </w:rPr>
              <w:t> </w:t>
            </w:r>
          </w:p>
        </w:tc>
        <w:tc>
          <w:tcPr>
            <w:tcW w:w="0" w:type="auto"/>
            <w:tcMar>
              <w:top w:w="135" w:type="dxa"/>
              <w:bottom w:w="135" w:type="dxa"/>
            </w:tcMar>
            <w:vAlign w:val="center"/>
          </w:tcPr>
          <w:p w14:paraId="44794230" w14:textId="77777777" w:rsidR="005D6AC7" w:rsidRDefault="005D6AC7"/>
          <w:p w14:paraId="7AECF53D" w14:textId="77777777" w:rsidR="005D6AC7" w:rsidRDefault="00000000">
            <w:pPr>
              <w:jc w:val="center"/>
            </w:pPr>
            <w:r>
              <w:rPr>
                <w:rFonts w:ascii="Arial" w:hAnsi="Arial" w:cs="Arial"/>
                <w:color w:val="A9A9A9"/>
                <w:position w:val="-2"/>
                <w:sz w:val="18"/>
                <w:szCs w:val="18"/>
              </w:rPr>
              <w:t>(žig in podpis)</w:t>
            </w:r>
          </w:p>
        </w:tc>
      </w:tr>
    </w:tbl>
    <w:p w14:paraId="7AEF9804" w14:textId="77777777" w:rsidR="005D6AC7" w:rsidRDefault="00000000">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4A7C2AB" w14:textId="77777777" w:rsidR="005D6AC7" w:rsidRDefault="005D6AC7">
      <w:pPr>
        <w:sectPr w:rsidR="005D6AC7" w:rsidSect="005613F9">
          <w:footerReference w:type="default" r:id="rId29"/>
          <w:pgSz w:w="11906" w:h="16838"/>
          <w:pgMar w:top="1418" w:right="1418" w:bottom="1418" w:left="1418" w:header="567" w:footer="596" w:gutter="0"/>
          <w:cols w:space="708"/>
          <w:docGrid w:linePitch="360"/>
        </w:sectPr>
      </w:pPr>
    </w:p>
    <w:p w14:paraId="42E405A5" w14:textId="77777777" w:rsidR="007E43B1" w:rsidRPr="00590863" w:rsidRDefault="00000000" w:rsidP="00252358">
      <w:pPr>
        <w:spacing w:after="0"/>
        <w:jc w:val="right"/>
        <w:rPr>
          <w:rFonts w:ascii="Arial" w:hAnsi="Arial" w:cs="Arial"/>
          <w:sz w:val="18"/>
          <w:szCs w:val="18"/>
        </w:rPr>
      </w:pPr>
      <w:r w:rsidRPr="00590863">
        <w:rPr>
          <w:rFonts w:ascii="Arial" w:hAnsi="Arial" w:cs="Arial"/>
          <w:sz w:val="18"/>
          <w:szCs w:val="18"/>
        </w:rPr>
        <w:lastRenderedPageBreak/>
        <w:t>Obrazec št: 15</w:t>
      </w:r>
    </w:p>
    <w:p w14:paraId="40B95785" w14:textId="77777777" w:rsidR="007E43B1" w:rsidRPr="00252358" w:rsidRDefault="007E43B1" w:rsidP="00252358"/>
    <w:p w14:paraId="215F5539" w14:textId="77777777" w:rsidR="007E43B1" w:rsidRDefault="000000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1551F42" w14:textId="77777777" w:rsidR="007E43B1" w:rsidRDefault="007E43B1" w:rsidP="00EB2A75">
      <w:pPr>
        <w:spacing w:after="120"/>
        <w:rPr>
          <w:rFonts w:ascii="Arial" w:hAnsi="Arial" w:cs="Arial"/>
        </w:rPr>
      </w:pPr>
    </w:p>
    <w:p w14:paraId="199CFF9F" w14:textId="77777777" w:rsidR="005D6AC7" w:rsidRDefault="0000000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70725AB" w14:textId="77777777" w:rsidR="005D6AC7" w:rsidRDefault="0000000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D6AC7" w14:paraId="1A4826D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3CDFB9" w14:textId="77777777" w:rsidR="005D6AC7" w:rsidRDefault="00000000">
            <w:pPr>
              <w:spacing w:before="135" w:after="135"/>
              <w:jc w:val="both"/>
              <w:textAlignment w:val="center"/>
            </w:pPr>
            <w:r>
              <w:rPr>
                <w:rFonts w:ascii="Arial" w:hAnsi="Arial" w:cs="Arial"/>
                <w:b/>
                <w:bCs/>
                <w:color w:val="000000"/>
                <w:position w:val="-2"/>
                <w:sz w:val="18"/>
                <w:szCs w:val="18"/>
              </w:rPr>
              <w:t>Ime in priimek</w:t>
            </w:r>
          </w:p>
          <w:p w14:paraId="425F8470" w14:textId="77777777" w:rsidR="005D6AC7" w:rsidRDefault="00000000">
            <w:pPr>
              <w:spacing w:before="135" w:after="135"/>
              <w:jc w:val="both"/>
              <w:textAlignment w:val="center"/>
            </w:pPr>
            <w:r>
              <w:rPr>
                <w:rFonts w:ascii="Arial" w:hAnsi="Arial" w:cs="Arial"/>
                <w:b/>
                <w:bCs/>
                <w:color w:val="000000"/>
                <w:position w:val="-2"/>
                <w:sz w:val="18"/>
                <w:szCs w:val="18"/>
              </w:rPr>
              <w:t>ali</w:t>
            </w:r>
          </w:p>
          <w:p w14:paraId="65689A6C" w14:textId="77777777" w:rsidR="005D6AC7" w:rsidRDefault="0000000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F903FD" w14:textId="77777777" w:rsidR="005D6AC7" w:rsidRDefault="00000000">
            <w:pPr>
              <w:spacing w:before="135" w:after="135"/>
              <w:jc w:val="both"/>
              <w:textAlignment w:val="center"/>
            </w:pPr>
            <w:r>
              <w:rPr>
                <w:rFonts w:ascii="Arial" w:hAnsi="Arial" w:cs="Arial"/>
                <w:b/>
                <w:bCs/>
                <w:color w:val="000000"/>
                <w:position w:val="-2"/>
                <w:sz w:val="18"/>
                <w:szCs w:val="18"/>
              </w:rPr>
              <w:t>Naslov prebivališča</w:t>
            </w:r>
          </w:p>
          <w:p w14:paraId="041AEA30" w14:textId="77777777" w:rsidR="005D6AC7" w:rsidRDefault="00000000">
            <w:pPr>
              <w:spacing w:before="135" w:after="135"/>
              <w:jc w:val="both"/>
              <w:textAlignment w:val="center"/>
            </w:pPr>
            <w:r>
              <w:rPr>
                <w:rFonts w:ascii="Arial" w:hAnsi="Arial" w:cs="Arial"/>
                <w:b/>
                <w:bCs/>
                <w:color w:val="000000"/>
                <w:position w:val="-2"/>
                <w:sz w:val="18"/>
                <w:szCs w:val="18"/>
              </w:rPr>
              <w:t>ali</w:t>
            </w:r>
          </w:p>
          <w:p w14:paraId="1796EEDC" w14:textId="77777777" w:rsidR="005D6AC7" w:rsidRDefault="0000000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5622F9" w14:textId="77777777" w:rsidR="005D6AC7" w:rsidRDefault="00000000">
            <w:pPr>
              <w:spacing w:before="135" w:after="135"/>
              <w:jc w:val="both"/>
              <w:textAlignment w:val="center"/>
            </w:pPr>
            <w:r>
              <w:rPr>
                <w:rFonts w:ascii="Arial" w:hAnsi="Arial" w:cs="Arial"/>
                <w:b/>
                <w:bCs/>
                <w:color w:val="000000"/>
                <w:position w:val="-2"/>
                <w:sz w:val="18"/>
                <w:szCs w:val="18"/>
              </w:rPr>
              <w:t>Delež lastništva</w:t>
            </w:r>
          </w:p>
          <w:p w14:paraId="47887503" w14:textId="77777777" w:rsidR="005D6AC7" w:rsidRDefault="00000000">
            <w:pPr>
              <w:spacing w:before="135" w:after="135"/>
              <w:jc w:val="both"/>
              <w:textAlignment w:val="center"/>
            </w:pPr>
            <w:r>
              <w:rPr>
                <w:rFonts w:ascii="Arial" w:hAnsi="Arial" w:cs="Arial"/>
                <w:b/>
                <w:bCs/>
                <w:color w:val="000000"/>
                <w:position w:val="-2"/>
                <w:sz w:val="18"/>
                <w:szCs w:val="18"/>
              </w:rPr>
              <w:t>ali</w:t>
            </w:r>
          </w:p>
          <w:p w14:paraId="58FDC3AA" w14:textId="77777777" w:rsidR="005D6AC7" w:rsidRDefault="00000000">
            <w:pPr>
              <w:spacing w:before="135" w:after="135"/>
              <w:jc w:val="both"/>
              <w:textAlignment w:val="center"/>
            </w:pPr>
            <w:r>
              <w:rPr>
                <w:rFonts w:ascii="Arial" w:hAnsi="Arial" w:cs="Arial"/>
                <w:b/>
                <w:bCs/>
                <w:color w:val="000000"/>
                <w:position w:val="-2"/>
                <w:sz w:val="18"/>
                <w:szCs w:val="18"/>
              </w:rPr>
              <w:t>Delež lastništva gospodarskega subjekta</w:t>
            </w:r>
          </w:p>
        </w:tc>
      </w:tr>
      <w:tr w:rsidR="005D6AC7" w14:paraId="4A98944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0747B8"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574577"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10EE73"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7AAC73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7E6F11"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77CD3F"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09BD34"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3560BD6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D78F80"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A8FC8A"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ED0836"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5E09463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501F8B"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D6F7A1"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E6B70C" w14:textId="77777777" w:rsidR="005D6AC7" w:rsidRDefault="00000000">
            <w:pPr>
              <w:spacing w:before="135" w:after="135"/>
              <w:jc w:val="both"/>
              <w:textAlignment w:val="center"/>
            </w:pPr>
            <w:r>
              <w:rPr>
                <w:rFonts w:ascii="Arial" w:hAnsi="Arial" w:cs="Arial"/>
                <w:color w:val="000000"/>
                <w:position w:val="-2"/>
                <w:sz w:val="18"/>
                <w:szCs w:val="18"/>
              </w:rPr>
              <w:t> </w:t>
            </w:r>
          </w:p>
        </w:tc>
      </w:tr>
    </w:tbl>
    <w:p w14:paraId="24D77364" w14:textId="77777777" w:rsidR="005D6AC7" w:rsidRDefault="0000000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D6AC7" w14:paraId="5FD3F83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727AC6" w14:textId="77777777" w:rsidR="005D6AC7" w:rsidRDefault="0000000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DCE7A7" w14:textId="77777777" w:rsidR="005D6AC7" w:rsidRDefault="0000000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AFD6E5" w14:textId="77777777" w:rsidR="005D6AC7" w:rsidRDefault="00000000">
            <w:pPr>
              <w:spacing w:before="135" w:after="135"/>
              <w:jc w:val="both"/>
              <w:textAlignment w:val="center"/>
            </w:pPr>
            <w:r>
              <w:rPr>
                <w:rFonts w:ascii="Arial" w:hAnsi="Arial" w:cs="Arial"/>
                <w:b/>
                <w:bCs/>
                <w:color w:val="000000"/>
                <w:position w:val="-2"/>
                <w:sz w:val="18"/>
                <w:szCs w:val="18"/>
              </w:rPr>
              <w:t>Delež lastništva gospodarskega subjekta</w:t>
            </w:r>
          </w:p>
        </w:tc>
      </w:tr>
      <w:tr w:rsidR="005D6AC7" w14:paraId="45A28E3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E72F53"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0F63F5"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7AA1EB"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530222C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367F4B"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BE1346"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F632A7"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5F5614A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FD4513"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4FAB63"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6EEBB9" w14:textId="77777777" w:rsidR="005D6AC7" w:rsidRDefault="00000000">
            <w:pPr>
              <w:spacing w:before="135" w:after="135"/>
              <w:jc w:val="both"/>
              <w:textAlignment w:val="center"/>
            </w:pPr>
            <w:r>
              <w:rPr>
                <w:rFonts w:ascii="Arial" w:hAnsi="Arial" w:cs="Arial"/>
                <w:color w:val="000000"/>
                <w:position w:val="-2"/>
                <w:sz w:val="18"/>
                <w:szCs w:val="18"/>
              </w:rPr>
              <w:t> </w:t>
            </w:r>
          </w:p>
        </w:tc>
      </w:tr>
      <w:tr w:rsidR="005D6AC7" w14:paraId="67A66B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638C49"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098DC7" w14:textId="77777777" w:rsidR="005D6AC7" w:rsidRDefault="000000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911383" w14:textId="77777777" w:rsidR="005D6AC7" w:rsidRDefault="00000000">
            <w:pPr>
              <w:spacing w:before="135" w:after="135"/>
              <w:jc w:val="both"/>
              <w:textAlignment w:val="center"/>
            </w:pPr>
            <w:r>
              <w:rPr>
                <w:rFonts w:ascii="Arial" w:hAnsi="Arial" w:cs="Arial"/>
                <w:color w:val="000000"/>
                <w:position w:val="-2"/>
                <w:sz w:val="18"/>
                <w:szCs w:val="18"/>
              </w:rPr>
              <w:t> </w:t>
            </w:r>
          </w:p>
        </w:tc>
      </w:tr>
    </w:tbl>
    <w:p w14:paraId="766858A1" w14:textId="77777777" w:rsidR="005D6AC7" w:rsidRDefault="0000000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5D6AC7" w14:paraId="0669632E" w14:textId="77777777">
        <w:tc>
          <w:tcPr>
            <w:tcW w:w="4080" w:type="dxa"/>
            <w:tcMar>
              <w:top w:w="75" w:type="dxa"/>
              <w:bottom w:w="75" w:type="dxa"/>
            </w:tcMar>
            <w:vAlign w:val="center"/>
          </w:tcPr>
          <w:p w14:paraId="1C1D068F" w14:textId="77777777" w:rsidR="005D6AC7" w:rsidRDefault="00000000">
            <w:r>
              <w:rPr>
                <w:rFonts w:ascii="Arial" w:hAnsi="Arial" w:cs="Arial"/>
                <w:color w:val="000000"/>
                <w:position w:val="-2"/>
                <w:sz w:val="18"/>
                <w:szCs w:val="18"/>
              </w:rPr>
              <w:t>Kraj in datum:</w:t>
            </w:r>
          </w:p>
        </w:tc>
        <w:tc>
          <w:tcPr>
            <w:tcW w:w="0" w:type="auto"/>
            <w:tcMar>
              <w:top w:w="75" w:type="dxa"/>
              <w:bottom w:w="75" w:type="dxa"/>
            </w:tcMar>
            <w:vAlign w:val="center"/>
          </w:tcPr>
          <w:p w14:paraId="20916F59" w14:textId="77777777" w:rsidR="005D6AC7" w:rsidRDefault="00000000">
            <w:r>
              <w:rPr>
                <w:rFonts w:ascii="Arial" w:hAnsi="Arial" w:cs="Arial"/>
                <w:color w:val="000000"/>
                <w:position w:val="-2"/>
                <w:sz w:val="18"/>
                <w:szCs w:val="18"/>
              </w:rPr>
              <w:t>Ime in priimek: _____________________</w:t>
            </w:r>
          </w:p>
        </w:tc>
      </w:tr>
      <w:tr w:rsidR="005D6AC7" w14:paraId="11B164E2" w14:textId="77777777">
        <w:tc>
          <w:tcPr>
            <w:tcW w:w="4080" w:type="dxa"/>
            <w:tcMar>
              <w:top w:w="75" w:type="dxa"/>
              <w:bottom w:w="75" w:type="dxa"/>
            </w:tcMar>
            <w:vAlign w:val="center"/>
          </w:tcPr>
          <w:p w14:paraId="140E97E2" w14:textId="77777777" w:rsidR="005D6AC7" w:rsidRDefault="00000000">
            <w:r>
              <w:rPr>
                <w:rFonts w:ascii="Arial" w:hAnsi="Arial" w:cs="Arial"/>
                <w:color w:val="000000"/>
                <w:position w:val="-2"/>
                <w:sz w:val="18"/>
                <w:szCs w:val="18"/>
              </w:rPr>
              <w:t> </w:t>
            </w:r>
          </w:p>
        </w:tc>
        <w:tc>
          <w:tcPr>
            <w:tcW w:w="0" w:type="auto"/>
            <w:tcMar>
              <w:top w:w="75" w:type="dxa"/>
              <w:bottom w:w="75" w:type="dxa"/>
            </w:tcMar>
            <w:vAlign w:val="center"/>
          </w:tcPr>
          <w:p w14:paraId="0EE5671C" w14:textId="77777777" w:rsidR="005D6AC7" w:rsidRDefault="00000000">
            <w:pPr>
              <w:jc w:val="center"/>
            </w:pPr>
            <w:r>
              <w:rPr>
                <w:rFonts w:ascii="Arial" w:hAnsi="Arial" w:cs="Arial"/>
                <w:color w:val="000000"/>
                <w:position w:val="-2"/>
                <w:sz w:val="18"/>
                <w:szCs w:val="18"/>
              </w:rPr>
              <w:t>(žig in podpis)</w:t>
            </w:r>
          </w:p>
        </w:tc>
      </w:tr>
    </w:tbl>
    <w:p w14:paraId="5D77DF0F" w14:textId="77777777" w:rsidR="005D6AC7" w:rsidRDefault="00000000">
      <w:pPr>
        <w:spacing w:before="225" w:after="225" w:line="240" w:lineRule="auto"/>
        <w:jc w:val="both"/>
      </w:pPr>
      <w:r>
        <w:rPr>
          <w:rFonts w:ascii="Arial" w:hAnsi="Arial" w:cs="Arial"/>
          <w:color w:val="000000"/>
          <w:sz w:val="18"/>
          <w:szCs w:val="18"/>
        </w:rPr>
        <w:t> </w:t>
      </w:r>
    </w:p>
    <w:p w14:paraId="5AB51BB0" w14:textId="77777777" w:rsidR="005D6AC7" w:rsidRDefault="0000000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0F41596" w14:textId="77777777" w:rsidR="005D6AC7" w:rsidRDefault="005D6AC7">
      <w:pPr>
        <w:sectPr w:rsidR="005D6AC7" w:rsidSect="005613F9">
          <w:footerReference w:type="default" r:id="rId30"/>
          <w:pgSz w:w="11906" w:h="16838"/>
          <w:pgMar w:top="1418" w:right="1418" w:bottom="1418" w:left="1418" w:header="567" w:footer="596" w:gutter="0"/>
          <w:cols w:space="708"/>
          <w:docGrid w:linePitch="360"/>
        </w:sectPr>
      </w:pPr>
    </w:p>
    <w:p w14:paraId="5EED15D9" w14:textId="77777777" w:rsidR="007E43B1" w:rsidRPr="00116091" w:rsidRDefault="00000000"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486C1780" w14:textId="77777777" w:rsidR="007E43B1" w:rsidRDefault="007E43B1" w:rsidP="00AC0380">
      <w:pPr>
        <w:rPr>
          <w:rFonts w:ascii="Arial" w:hAnsi="Arial" w:cs="Arial"/>
        </w:rPr>
      </w:pPr>
    </w:p>
    <w:p w14:paraId="75CE5207" w14:textId="77777777" w:rsidR="005D6AC7" w:rsidRDefault="00000000">
      <w:pPr>
        <w:spacing w:before="224" w:after="224" w:line="240" w:lineRule="auto"/>
        <w:jc w:val="center"/>
        <w:outlineLvl w:val="1"/>
      </w:pPr>
      <w:r>
        <w:rPr>
          <w:rFonts w:ascii="Arial" w:hAnsi="Arial" w:cs="Arial"/>
          <w:b/>
          <w:bCs/>
          <w:color w:val="000000"/>
          <w:sz w:val="27"/>
          <w:szCs w:val="27"/>
        </w:rPr>
        <w:t>GRADBENA POGODBA - UREDITEV "UBRANEGA PARKA"</w:t>
      </w:r>
    </w:p>
    <w:p w14:paraId="072DD028" w14:textId="77777777" w:rsidR="005D6AC7" w:rsidRDefault="00000000">
      <w:pPr>
        <w:spacing w:before="225" w:after="225" w:line="240" w:lineRule="auto"/>
        <w:jc w:val="center"/>
      </w:pPr>
      <w:r>
        <w:rPr>
          <w:rFonts w:ascii="Arial" w:hAnsi="Arial" w:cs="Arial"/>
          <w:color w:val="000000"/>
          <w:sz w:val="18"/>
          <w:szCs w:val="18"/>
        </w:rPr>
        <w:t>sklenjena med</w:t>
      </w:r>
    </w:p>
    <w:p w14:paraId="03973A85" w14:textId="77777777" w:rsidR="005D6AC7" w:rsidRDefault="00000000">
      <w:pPr>
        <w:spacing w:after="0" w:line="240" w:lineRule="auto"/>
      </w:pPr>
      <w:r>
        <w:rPr>
          <w:rFonts w:ascii="Arial" w:hAnsi="Arial" w:cs="Arial"/>
          <w:b/>
          <w:bCs/>
          <w:color w:val="000000"/>
          <w:sz w:val="18"/>
          <w:szCs w:val="18"/>
        </w:rPr>
        <w:t>NAROČNIKOM: OBČINA ČRNA NA KOROŠKEM, Center 101, 2393 Črna na Koroškem,</w:t>
      </w:r>
      <w:r>
        <w:rPr>
          <w:rFonts w:ascii="Arial" w:hAnsi="Arial" w:cs="Arial"/>
          <w:color w:val="000000"/>
          <w:sz w:val="18"/>
          <w:szCs w:val="18"/>
        </w:rPr>
        <w:br/>
        <w:t>ki ga zastopa mag. Romana Lesjak, županja</w:t>
      </w:r>
      <w:r>
        <w:br/>
      </w:r>
    </w:p>
    <w:tbl>
      <w:tblPr>
        <w:tblStyle w:val="NormalTablePHPDOCX"/>
        <w:tblW w:w="3500" w:type="pct"/>
        <w:tblInd w:w="108" w:type="dxa"/>
        <w:tblLook w:val="04A0" w:firstRow="1" w:lastRow="0" w:firstColumn="1" w:lastColumn="0" w:noHBand="0" w:noVBand="1"/>
      </w:tblPr>
      <w:tblGrid>
        <w:gridCol w:w="3300"/>
        <w:gridCol w:w="3049"/>
      </w:tblGrid>
      <w:tr w:rsidR="005D6AC7" w14:paraId="4989C15D" w14:textId="77777777">
        <w:tc>
          <w:tcPr>
            <w:tcW w:w="3300" w:type="dxa"/>
            <w:tcMar>
              <w:top w:w="0" w:type="auto"/>
              <w:bottom w:w="0" w:type="auto"/>
            </w:tcMar>
            <w:vAlign w:val="center"/>
          </w:tcPr>
          <w:p w14:paraId="5BACA554" w14:textId="77777777" w:rsidR="005D6AC7" w:rsidRDefault="00000000">
            <w:r>
              <w:rPr>
                <w:rFonts w:ascii="Arial" w:hAnsi="Arial" w:cs="Arial"/>
                <w:color w:val="000000"/>
                <w:position w:val="-2"/>
                <w:sz w:val="18"/>
                <w:szCs w:val="18"/>
              </w:rPr>
              <w:t>Matična številka:</w:t>
            </w:r>
          </w:p>
        </w:tc>
        <w:tc>
          <w:tcPr>
            <w:tcW w:w="0" w:type="auto"/>
            <w:tcMar>
              <w:top w:w="0" w:type="auto"/>
              <w:bottom w:w="0" w:type="auto"/>
            </w:tcMar>
            <w:vAlign w:val="center"/>
          </w:tcPr>
          <w:p w14:paraId="094F7D62" w14:textId="77777777" w:rsidR="005D6AC7" w:rsidRDefault="00000000">
            <w:r>
              <w:rPr>
                <w:rFonts w:ascii="Arial" w:hAnsi="Arial" w:cs="Arial"/>
                <w:color w:val="000000"/>
                <w:position w:val="-2"/>
                <w:sz w:val="18"/>
                <w:szCs w:val="18"/>
              </w:rPr>
              <w:t>5883679000</w:t>
            </w:r>
          </w:p>
        </w:tc>
      </w:tr>
      <w:tr w:rsidR="005D6AC7" w14:paraId="3A290AFF" w14:textId="77777777">
        <w:tc>
          <w:tcPr>
            <w:tcW w:w="3300" w:type="dxa"/>
            <w:tcMar>
              <w:top w:w="0" w:type="auto"/>
              <w:bottom w:w="0" w:type="auto"/>
            </w:tcMar>
            <w:vAlign w:val="center"/>
          </w:tcPr>
          <w:p w14:paraId="44CBDF6E" w14:textId="77777777" w:rsidR="005D6AC7" w:rsidRDefault="00000000">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5C476636" w14:textId="77777777" w:rsidR="005D6AC7" w:rsidRDefault="00000000">
            <w:r>
              <w:rPr>
                <w:rFonts w:ascii="Arial" w:hAnsi="Arial" w:cs="Arial"/>
                <w:color w:val="000000"/>
                <w:position w:val="-2"/>
                <w:sz w:val="18"/>
                <w:szCs w:val="18"/>
              </w:rPr>
              <w:t>SI 44743548</w:t>
            </w:r>
          </w:p>
        </w:tc>
      </w:tr>
      <w:tr w:rsidR="005D6AC7" w14:paraId="05E4E01D" w14:textId="77777777">
        <w:tc>
          <w:tcPr>
            <w:tcW w:w="3300" w:type="dxa"/>
            <w:tcMar>
              <w:top w:w="0" w:type="auto"/>
              <w:bottom w:w="0" w:type="auto"/>
            </w:tcMar>
            <w:vAlign w:val="center"/>
          </w:tcPr>
          <w:p w14:paraId="5397A942" w14:textId="77777777" w:rsidR="005D6AC7" w:rsidRDefault="00000000">
            <w:r>
              <w:rPr>
                <w:rFonts w:ascii="Arial" w:hAnsi="Arial" w:cs="Arial"/>
                <w:color w:val="000000"/>
                <w:position w:val="-2"/>
                <w:sz w:val="18"/>
                <w:szCs w:val="18"/>
              </w:rPr>
              <w:t>Transakcijski račun (TRR):</w:t>
            </w:r>
          </w:p>
        </w:tc>
        <w:tc>
          <w:tcPr>
            <w:tcW w:w="0" w:type="auto"/>
            <w:tcMar>
              <w:top w:w="0" w:type="auto"/>
              <w:bottom w:w="0" w:type="auto"/>
            </w:tcMar>
            <w:vAlign w:val="center"/>
          </w:tcPr>
          <w:p w14:paraId="7C4533E5" w14:textId="77777777" w:rsidR="005D6AC7" w:rsidRDefault="00000000">
            <w:r>
              <w:rPr>
                <w:rFonts w:ascii="Arial" w:hAnsi="Arial" w:cs="Arial"/>
                <w:color w:val="000000"/>
                <w:position w:val="-2"/>
                <w:sz w:val="18"/>
                <w:szCs w:val="18"/>
              </w:rPr>
              <w:t>SI56 0110 0010 0007 227</w:t>
            </w:r>
          </w:p>
        </w:tc>
      </w:tr>
    </w:tbl>
    <w:p w14:paraId="38767F31" w14:textId="77777777" w:rsidR="005D6AC7" w:rsidRDefault="005D6AC7"/>
    <w:p w14:paraId="34FA5FA8" w14:textId="77777777" w:rsidR="005D6AC7" w:rsidRDefault="00000000">
      <w:pPr>
        <w:spacing w:before="225" w:after="225" w:line="240" w:lineRule="auto"/>
        <w:jc w:val="center"/>
      </w:pPr>
      <w:r>
        <w:rPr>
          <w:rFonts w:ascii="Arial" w:hAnsi="Arial" w:cs="Arial"/>
          <w:color w:val="000000"/>
          <w:sz w:val="18"/>
          <w:szCs w:val="18"/>
        </w:rPr>
        <w:t>in</w:t>
      </w:r>
    </w:p>
    <w:p w14:paraId="0434763E" w14:textId="77777777" w:rsidR="005D6AC7" w:rsidRDefault="00000000">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5D6AC7" w14:paraId="2D9D0FE8" w14:textId="77777777">
        <w:tc>
          <w:tcPr>
            <w:tcW w:w="3300" w:type="dxa"/>
            <w:tcMar>
              <w:top w:w="0" w:type="auto"/>
              <w:bottom w:w="0" w:type="auto"/>
            </w:tcMar>
            <w:vAlign w:val="center"/>
          </w:tcPr>
          <w:p w14:paraId="6BA8E391" w14:textId="77777777" w:rsidR="005D6AC7" w:rsidRDefault="00000000">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92F109C" w14:textId="77777777" w:rsidR="005D6AC7" w:rsidRDefault="00000000">
            <w:r>
              <w:rPr>
                <w:rFonts w:ascii="Arial" w:hAnsi="Arial" w:cs="Arial"/>
                <w:color w:val="000000"/>
                <w:position w:val="-2"/>
                <w:sz w:val="18"/>
                <w:szCs w:val="18"/>
              </w:rPr>
              <w:t> </w:t>
            </w:r>
          </w:p>
        </w:tc>
      </w:tr>
      <w:tr w:rsidR="005D6AC7" w14:paraId="25E456D6" w14:textId="77777777">
        <w:tc>
          <w:tcPr>
            <w:tcW w:w="3300" w:type="dxa"/>
            <w:tcMar>
              <w:top w:w="0" w:type="auto"/>
              <w:bottom w:w="0" w:type="auto"/>
            </w:tcMar>
            <w:vAlign w:val="center"/>
          </w:tcPr>
          <w:p w14:paraId="7D780BF2" w14:textId="77777777" w:rsidR="005D6AC7" w:rsidRDefault="00000000">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016F4CDC" w14:textId="77777777" w:rsidR="005D6AC7" w:rsidRDefault="00000000">
            <w:r>
              <w:rPr>
                <w:rFonts w:ascii="Arial" w:hAnsi="Arial" w:cs="Arial"/>
                <w:color w:val="000000"/>
                <w:position w:val="-2"/>
                <w:sz w:val="18"/>
                <w:szCs w:val="18"/>
              </w:rPr>
              <w:t> </w:t>
            </w:r>
          </w:p>
        </w:tc>
      </w:tr>
      <w:tr w:rsidR="005D6AC7" w14:paraId="359E168D" w14:textId="77777777">
        <w:tc>
          <w:tcPr>
            <w:tcW w:w="3300" w:type="dxa"/>
            <w:tcMar>
              <w:top w:w="0" w:type="auto"/>
              <w:bottom w:w="0" w:type="auto"/>
            </w:tcMar>
            <w:vAlign w:val="center"/>
          </w:tcPr>
          <w:p w14:paraId="43E40B16" w14:textId="77777777" w:rsidR="005D6AC7" w:rsidRDefault="00000000">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1E8A2AF1" w14:textId="77777777" w:rsidR="005D6AC7" w:rsidRDefault="00000000">
            <w:r>
              <w:rPr>
                <w:rFonts w:ascii="Arial" w:hAnsi="Arial" w:cs="Arial"/>
                <w:color w:val="000000"/>
                <w:position w:val="-2"/>
                <w:sz w:val="18"/>
                <w:szCs w:val="18"/>
              </w:rPr>
              <w:t> </w:t>
            </w:r>
          </w:p>
        </w:tc>
      </w:tr>
    </w:tbl>
    <w:p w14:paraId="0CD3DF24" w14:textId="77777777" w:rsidR="005D6AC7" w:rsidRDefault="00000000">
      <w:pPr>
        <w:spacing w:before="225" w:after="225" w:line="240" w:lineRule="auto"/>
        <w:jc w:val="both"/>
      </w:pPr>
      <w:r>
        <w:rPr>
          <w:rFonts w:ascii="Arial" w:hAnsi="Arial" w:cs="Arial"/>
          <w:color w:val="000000"/>
          <w:sz w:val="18"/>
          <w:szCs w:val="18"/>
        </w:rPr>
        <w:t> </w:t>
      </w:r>
    </w:p>
    <w:p w14:paraId="3724193B" w14:textId="77777777" w:rsidR="005D6AC7" w:rsidRDefault="00000000">
      <w:pPr>
        <w:spacing w:before="225" w:after="225" w:line="240" w:lineRule="auto"/>
        <w:jc w:val="both"/>
      </w:pPr>
      <w:r>
        <w:rPr>
          <w:rFonts w:ascii="Arial" w:hAnsi="Arial" w:cs="Arial"/>
          <w:b/>
          <w:bCs/>
          <w:color w:val="000000"/>
          <w:sz w:val="18"/>
          <w:szCs w:val="18"/>
        </w:rPr>
        <w:t>I. UVODNE DOLOČBE</w:t>
      </w:r>
    </w:p>
    <w:p w14:paraId="7EE8CC43" w14:textId="77777777" w:rsidR="005D6AC7" w:rsidRDefault="00000000">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5D6AC7" w14:paraId="1734FF3E" w14:textId="77777777">
        <w:tc>
          <w:tcPr>
            <w:tcW w:w="0" w:type="auto"/>
            <w:tcMar>
              <w:top w:w="0" w:type="auto"/>
              <w:bottom w:w="0" w:type="auto"/>
            </w:tcMar>
          </w:tcPr>
          <w:p w14:paraId="43F132C1" w14:textId="77777777" w:rsidR="005D6AC7" w:rsidRDefault="00000000">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ureditev Ubranega parka.</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14:paraId="67309AEE" w14:textId="77777777" w:rsidR="005D6AC7" w:rsidRDefault="00000000">
      <w:pPr>
        <w:spacing w:before="225" w:after="225" w:line="240" w:lineRule="auto"/>
        <w:jc w:val="both"/>
      </w:pPr>
      <w:r>
        <w:rPr>
          <w:rFonts w:ascii="Arial" w:hAnsi="Arial" w:cs="Arial"/>
          <w:b/>
          <w:bCs/>
          <w:color w:val="000000"/>
          <w:sz w:val="18"/>
          <w:szCs w:val="18"/>
        </w:rPr>
        <w:t>II. PREDMET POGODBE</w:t>
      </w:r>
    </w:p>
    <w:p w14:paraId="4EB47926" w14:textId="77777777" w:rsidR="005D6AC7" w:rsidRDefault="00000000">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5D6AC7" w14:paraId="7FC3002C" w14:textId="77777777">
        <w:tc>
          <w:tcPr>
            <w:tcW w:w="0" w:type="auto"/>
            <w:tcMar>
              <w:top w:w="0" w:type="auto"/>
              <w:bottom w:w="0" w:type="auto"/>
            </w:tcMar>
          </w:tcPr>
          <w:p w14:paraId="7C9874BA" w14:textId="1CD6F6BD" w:rsidR="005D6AC7" w:rsidRDefault="00000000">
            <w:pPr>
              <w:spacing w:before="225" w:after="225"/>
              <w:jc w:val="both"/>
            </w:pPr>
            <w:r>
              <w:rPr>
                <w:rFonts w:ascii="Arial" w:hAnsi="Arial" w:cs="Arial"/>
                <w:color w:val="000000"/>
                <w:sz w:val="18"/>
                <w:szCs w:val="18"/>
              </w:rPr>
              <w:t xml:space="preserve">S to pogodbo naročnik odda, izvajalec pa prevzame v izvedbo dela, ki so vezana na objekt </w:t>
            </w:r>
            <w:r w:rsidR="00B44FE4">
              <w:rPr>
                <w:rFonts w:ascii="Arial" w:hAnsi="Arial" w:cs="Arial"/>
                <w:color w:val="000000"/>
                <w:sz w:val="18"/>
                <w:szCs w:val="18"/>
              </w:rPr>
              <w:t>»UBRANI PARK«</w:t>
            </w:r>
            <w:r>
              <w:rPr>
                <w:rFonts w:ascii="Arial" w:hAnsi="Arial" w:cs="Arial"/>
                <w:color w:val="000000"/>
                <w:sz w:val="18"/>
                <w:szCs w:val="18"/>
              </w:rPr>
              <w:t xml:space="preserve"> po ponudbi izvajalca številka {_______________} z dne {_______________}.</w:t>
            </w:r>
          </w:p>
        </w:tc>
      </w:tr>
    </w:tbl>
    <w:p w14:paraId="76EA9AE2" w14:textId="77777777" w:rsidR="005D6AC7" w:rsidRDefault="00000000">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5D6AC7" w14:paraId="043C459A" w14:textId="77777777">
        <w:tc>
          <w:tcPr>
            <w:tcW w:w="0" w:type="auto"/>
            <w:tcMar>
              <w:top w:w="0" w:type="auto"/>
              <w:bottom w:w="0" w:type="auto"/>
            </w:tcMar>
          </w:tcPr>
          <w:p w14:paraId="2144B688" w14:textId="77777777" w:rsidR="005D6AC7" w:rsidRDefault="00000000">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23100 z dne Marec 2024, ki jo je izdelal Anže Grubelnik, Arhitekt, Lenartova ulica 4, 2392 Mežica;</w:t>
            </w:r>
          </w:p>
          <w:p w14:paraId="641B3E92" w14:textId="77777777" w:rsidR="005D6AC7" w:rsidRDefault="00000000">
            <w:pPr>
              <w:spacing w:before="225" w:after="225"/>
              <w:jc w:val="both"/>
            </w:pPr>
            <w:r>
              <w:rPr>
                <w:rFonts w:ascii="Arial" w:hAnsi="Arial" w:cs="Arial"/>
                <w:color w:val="000000"/>
                <w:sz w:val="18"/>
                <w:szCs w:val="18"/>
              </w:rPr>
              <w:t>- Gradbeno dovoljenje številka ____________ z dne 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w:t>
            </w:r>
          </w:p>
        </w:tc>
      </w:tr>
    </w:tbl>
    <w:p w14:paraId="1746E144" w14:textId="77777777" w:rsidR="005D6AC7" w:rsidRDefault="00000000">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5D6AC7" w14:paraId="534504C5" w14:textId="77777777">
        <w:tc>
          <w:tcPr>
            <w:tcW w:w="0" w:type="auto"/>
            <w:tcMar>
              <w:top w:w="0" w:type="auto"/>
              <w:bottom w:w="0" w:type="auto"/>
            </w:tcMar>
          </w:tcPr>
          <w:p w14:paraId="153CA9A6" w14:textId="77777777" w:rsidR="005D6AC7" w:rsidRDefault="00000000">
            <w:pPr>
              <w:spacing w:before="225" w:after="225"/>
              <w:jc w:val="both"/>
            </w:pPr>
            <w:r>
              <w:rPr>
                <w:rFonts w:ascii="Arial" w:hAnsi="Arial" w:cs="Arial"/>
                <w:color w:val="000000"/>
                <w:sz w:val="18"/>
                <w:szCs w:val="18"/>
              </w:rPr>
              <w:lastRenderedPageBreak/>
              <w:t>Izvajalec s podpisom te pogodbe potrjuje, da je v celoti seznanjen z obsegom in zahtevnostjo pogodbenih del, projektno, razpisno in drugo dokumentacijo ter z lokacijo, objektom in terenskimi razmerami, kjer se bodo pogodbena dela izvajala.</w:t>
            </w:r>
          </w:p>
        </w:tc>
      </w:tr>
    </w:tbl>
    <w:p w14:paraId="19D4CDA3" w14:textId="77777777" w:rsidR="005D6AC7" w:rsidRDefault="00000000">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5D6AC7" w14:paraId="556C77F3" w14:textId="77777777">
        <w:tc>
          <w:tcPr>
            <w:tcW w:w="0" w:type="auto"/>
            <w:tcMar>
              <w:top w:w="0" w:type="auto"/>
              <w:bottom w:w="0" w:type="auto"/>
            </w:tcMar>
          </w:tcPr>
          <w:p w14:paraId="13E1B86A" w14:textId="77777777" w:rsidR="005D6AC7" w:rsidRDefault="00000000">
            <w:pPr>
              <w:spacing w:before="225" w:after="225"/>
              <w:jc w:val="both"/>
            </w:pPr>
            <w:r>
              <w:rPr>
                <w:rFonts w:ascii="Arial" w:hAnsi="Arial" w:cs="Arial"/>
                <w:color w:val="000000"/>
                <w:sz w:val="18"/>
                <w:szCs w:val="18"/>
              </w:rPr>
              <w:t>Podlaga za določitev vrednosti več del so cene na enoto iz pogodbe skupaj s popustom, ki ga dodatno ponuja izvajalec. Vsa dodatna in več dela mora potrditi gradbeni nadzor in projektant. Za dodatna dela mora izvajalec del naročniku predložiti ponudbo pred pričetkom le-teh.</w:t>
            </w:r>
          </w:p>
        </w:tc>
      </w:tr>
    </w:tbl>
    <w:p w14:paraId="3D427D05" w14:textId="77777777" w:rsidR="005D6AC7" w:rsidRDefault="00000000">
      <w:pPr>
        <w:spacing w:before="225" w:after="225" w:line="240" w:lineRule="auto"/>
        <w:jc w:val="both"/>
      </w:pPr>
      <w:r>
        <w:rPr>
          <w:rFonts w:ascii="Arial" w:hAnsi="Arial" w:cs="Arial"/>
          <w:b/>
          <w:bCs/>
          <w:color w:val="000000"/>
          <w:sz w:val="18"/>
          <w:szCs w:val="18"/>
        </w:rPr>
        <w:t>III. POGODBENA CENA IN OBRAČUN DEL</w:t>
      </w:r>
    </w:p>
    <w:p w14:paraId="3AC2F731" w14:textId="77777777" w:rsidR="005D6AC7" w:rsidRDefault="00000000">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5D6AC7" w14:paraId="4F66668B" w14:textId="77777777">
        <w:tc>
          <w:tcPr>
            <w:tcW w:w="0" w:type="auto"/>
            <w:tcMar>
              <w:top w:w="0" w:type="auto"/>
              <w:bottom w:w="0" w:type="auto"/>
            </w:tcMar>
          </w:tcPr>
          <w:p w14:paraId="6491EC7D" w14:textId="77777777" w:rsidR="005D6AC7" w:rsidRDefault="00000000">
            <w:pPr>
              <w:spacing w:before="225" w:after="225"/>
              <w:jc w:val="both"/>
            </w:pPr>
            <w:r>
              <w:rPr>
                <w:rFonts w:ascii="Arial" w:hAnsi="Arial" w:cs="Arial"/>
                <w:color w:val="000000"/>
                <w:sz w:val="18"/>
                <w:szCs w:val="18"/>
              </w:rPr>
              <w:t>Pogodbena cena za dela po tej pogodbi je določena na osnovi ponudbe in znaša:</w:t>
            </w:r>
          </w:p>
          <w:p w14:paraId="4D2A6182" w14:textId="77777777" w:rsidR="005D6AC7" w:rsidRDefault="00000000">
            <w:pPr>
              <w:spacing w:before="225" w:after="225"/>
              <w:jc w:val="both"/>
            </w:pPr>
            <w:r>
              <w:rPr>
                <w:rFonts w:ascii="Arial" w:hAnsi="Arial" w:cs="Arial"/>
                <w:color w:val="000000"/>
                <w:sz w:val="18"/>
                <w:szCs w:val="18"/>
              </w:rPr>
              <w:t>{___________________________________} EUR brez DDV</w:t>
            </w:r>
          </w:p>
          <w:p w14:paraId="6DEB99DB" w14:textId="77777777" w:rsidR="005D6AC7" w:rsidRDefault="00000000">
            <w:pPr>
              <w:spacing w:before="225" w:after="225"/>
              <w:jc w:val="both"/>
            </w:pPr>
            <w:r>
              <w:rPr>
                <w:rFonts w:ascii="Arial" w:hAnsi="Arial" w:cs="Arial"/>
                <w:color w:val="000000"/>
                <w:sz w:val="18"/>
                <w:szCs w:val="18"/>
              </w:rPr>
              <w:t>{___________________________________} davek na dodano vrednost (DDV) v EUR</w:t>
            </w:r>
          </w:p>
          <w:p w14:paraId="027A5A67" w14:textId="77777777" w:rsidR="005D6AC7" w:rsidRDefault="00000000">
            <w:pPr>
              <w:spacing w:before="225" w:after="225"/>
              <w:jc w:val="both"/>
            </w:pPr>
            <w:r>
              <w:rPr>
                <w:rFonts w:ascii="Arial" w:hAnsi="Arial" w:cs="Arial"/>
                <w:color w:val="000000"/>
                <w:sz w:val="18"/>
                <w:szCs w:val="18"/>
              </w:rPr>
              <w:t>{___________________________________} pogodbena vrednost vključno z DDV v EUR</w:t>
            </w:r>
          </w:p>
          <w:p w14:paraId="2AEACE00" w14:textId="77777777" w:rsidR="005D6AC7" w:rsidRDefault="00000000">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0CEDB2C4" w14:textId="77777777" w:rsidR="005D6AC7" w:rsidRDefault="00000000">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15EFCEBD" w14:textId="77777777" w:rsidR="005D6AC7" w:rsidRDefault="00000000">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2BDAF1B8" w14:textId="77777777" w:rsidR="005D6AC7" w:rsidRDefault="00000000">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0977D725" w14:textId="77777777" w:rsidR="005D6AC7" w:rsidRDefault="00000000">
            <w:pPr>
              <w:spacing w:before="225" w:after="225"/>
              <w:jc w:val="both"/>
            </w:pPr>
            <w:r>
              <w:rPr>
                <w:rFonts w:ascii="Arial" w:hAnsi="Arial" w:cs="Arial"/>
                <w:color w:val="000000"/>
                <w:sz w:val="18"/>
                <w:szCs w:val="18"/>
              </w:rPr>
              <w:t>Sredstva za izvedbo naročila so zagotovljena v:</w:t>
            </w:r>
          </w:p>
          <w:p w14:paraId="55855BDD" w14:textId="77777777" w:rsidR="005D6AC7" w:rsidRDefault="00000000">
            <w:pPr>
              <w:spacing w:before="225" w:after="225"/>
              <w:jc w:val="both"/>
            </w:pPr>
            <w:r>
              <w:rPr>
                <w:rFonts w:ascii="Arial" w:hAnsi="Arial" w:cs="Arial"/>
                <w:color w:val="000000"/>
                <w:sz w:val="18"/>
                <w:szCs w:val="18"/>
              </w:rPr>
              <w:t>Proračunu Občine Črna na Koroškem, na proračunski postavki 14043 - Ubrani park.</w:t>
            </w:r>
          </w:p>
          <w:p w14:paraId="78221AAD" w14:textId="77777777" w:rsidR="005D6AC7" w:rsidRDefault="00000000">
            <w:pPr>
              <w:spacing w:before="225" w:after="225"/>
              <w:jc w:val="both"/>
            </w:pPr>
            <w:r>
              <w:rPr>
                <w:rFonts w:ascii="Arial" w:hAnsi="Arial" w:cs="Arial"/>
                <w:color w:val="000000"/>
                <w:sz w:val="18"/>
                <w:szCs w:val="18"/>
              </w:rPr>
              <w:t>Projekt je sofinanciran s strani Ministrstva za gospodarstvo, turizem in šport, Načrt za okrevanje in odpornost, projekt financira Evropska unija.</w:t>
            </w:r>
          </w:p>
        </w:tc>
      </w:tr>
    </w:tbl>
    <w:p w14:paraId="2678BA8A" w14:textId="77777777" w:rsidR="005D6AC7" w:rsidRDefault="00000000">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5D6AC7" w14:paraId="5529869B" w14:textId="77777777">
        <w:tc>
          <w:tcPr>
            <w:tcW w:w="0" w:type="auto"/>
            <w:tcMar>
              <w:top w:w="0" w:type="auto"/>
              <w:bottom w:w="0" w:type="auto"/>
            </w:tcMar>
          </w:tcPr>
          <w:p w14:paraId="00990406" w14:textId="77777777" w:rsidR="005D6AC7" w:rsidRDefault="00000000">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93BFD06" w14:textId="77777777" w:rsidR="005D6AC7" w:rsidRDefault="00000000">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5D66946A" w14:textId="77777777" w:rsidR="005D6AC7" w:rsidRDefault="00000000">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Izvajalec mora pri izdaji situacij upoštevati veljaven Zakon o opravljanju plačilnih storitev za proračunske uporabnike.</w:t>
            </w:r>
          </w:p>
          <w:p w14:paraId="4358858E" w14:textId="77777777" w:rsidR="005D6AC7" w:rsidRDefault="00000000">
            <w:pPr>
              <w:spacing w:before="225" w:after="225"/>
              <w:jc w:val="both"/>
            </w:pPr>
            <w:r>
              <w:rPr>
                <w:rFonts w:ascii="Arial" w:hAnsi="Arial" w:cs="Arial"/>
                <w:color w:val="000000"/>
                <w:sz w:val="18"/>
                <w:szCs w:val="18"/>
              </w:rPr>
              <w:t>Pred izstavitvijo gradbene situacije mora gradbeno knjigo podpisati gradbeni nadzor, na podlagi katere se izstavi začasna mesečna situacija, ki jo pravtako potrdi gradbeni nadzor in naročnik.</w:t>
            </w:r>
          </w:p>
          <w:p w14:paraId="36086F0E" w14:textId="77777777" w:rsidR="005D6AC7" w:rsidRDefault="00000000">
            <w:pPr>
              <w:spacing w:before="225" w:after="225"/>
              <w:jc w:val="both"/>
            </w:pPr>
            <w:r>
              <w:rPr>
                <w:rFonts w:ascii="Arial" w:hAnsi="Arial" w:cs="Arial"/>
                <w:color w:val="000000"/>
                <w:sz w:val="18"/>
                <w:szCs w:val="18"/>
              </w:rPr>
              <w:t>Naročnik je dolžan situacijo pregledati v roku 8 dni od prejema.</w:t>
            </w:r>
          </w:p>
          <w:p w14:paraId="7C993716" w14:textId="77777777" w:rsidR="005D6AC7" w:rsidRDefault="00000000">
            <w:pPr>
              <w:spacing w:before="225" w:after="225"/>
              <w:jc w:val="both"/>
            </w:pPr>
            <w:r>
              <w:rPr>
                <w:rFonts w:ascii="Arial" w:hAnsi="Arial" w:cs="Arial"/>
                <w:color w:val="000000"/>
                <w:sz w:val="18"/>
                <w:szCs w:val="18"/>
              </w:rPr>
              <w:lastRenderedPageBreak/>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CE34061" w14:textId="77777777" w:rsidR="005D6AC7" w:rsidRDefault="00000000">
            <w:pPr>
              <w:spacing w:before="225" w:after="225"/>
              <w:jc w:val="both"/>
            </w:pPr>
            <w:r>
              <w:rPr>
                <w:rFonts w:ascii="Arial" w:hAnsi="Arial" w:cs="Arial"/>
                <w:color w:val="000000"/>
                <w:sz w:val="18"/>
                <w:szCs w:val="18"/>
              </w:rPr>
              <w:t>Končno situacijo izstavi izvajalec v 10 dneh po končni primopredaji del.</w:t>
            </w:r>
          </w:p>
        </w:tc>
      </w:tr>
    </w:tbl>
    <w:p w14:paraId="351DB915" w14:textId="77777777" w:rsidR="005D6AC7" w:rsidRDefault="00000000">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5D6AC7" w14:paraId="7B99FDF0" w14:textId="77777777">
        <w:tc>
          <w:tcPr>
            <w:tcW w:w="0" w:type="auto"/>
            <w:tcMar>
              <w:top w:w="0" w:type="auto"/>
              <w:bottom w:w="0" w:type="auto"/>
            </w:tcMar>
          </w:tcPr>
          <w:p w14:paraId="50522D20" w14:textId="77777777" w:rsidR="005D6AC7" w:rsidRDefault="00000000">
            <w:pPr>
              <w:spacing w:before="225" w:after="225"/>
              <w:jc w:val="both"/>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tc>
      </w:tr>
    </w:tbl>
    <w:p w14:paraId="5DAFCDCE" w14:textId="77777777" w:rsidR="005D6AC7" w:rsidRDefault="00000000">
      <w:pPr>
        <w:spacing w:before="225" w:after="225" w:line="240" w:lineRule="auto"/>
        <w:jc w:val="both"/>
      </w:pPr>
      <w:r>
        <w:rPr>
          <w:rFonts w:ascii="Arial" w:hAnsi="Arial" w:cs="Arial"/>
          <w:b/>
          <w:bCs/>
          <w:color w:val="000000"/>
          <w:sz w:val="18"/>
          <w:szCs w:val="18"/>
        </w:rPr>
        <w:t>IV. PODIZVAJALCI</w:t>
      </w:r>
    </w:p>
    <w:p w14:paraId="3C774E26" w14:textId="77777777" w:rsidR="005D6AC7" w:rsidRDefault="00000000">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5D6AC7" w14:paraId="16AC3BEC" w14:textId="77777777">
        <w:tc>
          <w:tcPr>
            <w:tcW w:w="0" w:type="auto"/>
            <w:tcMar>
              <w:top w:w="0" w:type="auto"/>
              <w:bottom w:w="0" w:type="auto"/>
            </w:tcMar>
          </w:tcPr>
          <w:p w14:paraId="47FDDA60" w14:textId="77777777" w:rsidR="005D6AC7" w:rsidRDefault="00000000">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5D6AC7" w14:paraId="0D802828"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0AF7528" w14:textId="77777777" w:rsidR="005D6AC7" w:rsidRDefault="00000000">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2E6908" w14:textId="77777777" w:rsidR="005D6AC7" w:rsidRDefault="005D6AC7"/>
              </w:tc>
            </w:tr>
            <w:tr w:rsidR="005D6AC7" w14:paraId="68F51566"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8914E9E" w14:textId="77777777" w:rsidR="005D6AC7" w:rsidRDefault="00000000">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81ACD5" w14:textId="77777777" w:rsidR="005D6AC7" w:rsidRDefault="00000000">
                  <w:pPr>
                    <w:spacing w:before="135" w:after="135"/>
                    <w:jc w:val="both"/>
                    <w:textAlignment w:val="center"/>
                  </w:pPr>
                  <w:r>
                    <w:rPr>
                      <w:rFonts w:ascii="Arial" w:hAnsi="Arial" w:cs="Arial"/>
                      <w:color w:val="000000"/>
                      <w:position w:val="-2"/>
                      <w:sz w:val="18"/>
                      <w:szCs w:val="18"/>
                    </w:rPr>
                    <w:t>Opis del, ki jih bo izvedel podizvajalec:</w:t>
                  </w:r>
                </w:p>
                <w:p w14:paraId="0ED05261" w14:textId="77777777" w:rsidR="005D6AC7" w:rsidRDefault="0000000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D6AC7" w14:paraId="7377BCE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D42D2CF" w14:textId="77777777" w:rsidR="005D6AC7" w:rsidRDefault="00000000">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9E0021" w14:textId="77777777" w:rsidR="005D6AC7" w:rsidRDefault="005D6AC7"/>
              </w:tc>
            </w:tr>
            <w:tr w:rsidR="005D6AC7" w14:paraId="23E30263"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3974F6C" w14:textId="77777777" w:rsidR="005D6AC7" w:rsidRDefault="00000000">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ECA28" w14:textId="77777777" w:rsidR="005D6AC7" w:rsidRDefault="00000000">
                  <w:pPr>
                    <w:spacing w:before="135" w:after="135"/>
                    <w:jc w:val="both"/>
                    <w:textAlignment w:val="center"/>
                  </w:pPr>
                  <w:r>
                    <w:rPr>
                      <w:rFonts w:ascii="Arial" w:hAnsi="Arial" w:cs="Arial"/>
                      <w:color w:val="000000"/>
                      <w:position w:val="-2"/>
                      <w:sz w:val="18"/>
                      <w:szCs w:val="18"/>
                    </w:rPr>
                    <w:t>Opis del, ki jih bo izvedel podizvajalec:</w:t>
                  </w:r>
                </w:p>
                <w:p w14:paraId="0E2E5E44" w14:textId="77777777" w:rsidR="005D6AC7" w:rsidRDefault="00000000">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56DF65D5" w14:textId="77777777" w:rsidR="005D6AC7" w:rsidRDefault="005D6AC7"/>
          <w:p w14:paraId="53527C5C" w14:textId="77777777" w:rsidR="005D6AC7" w:rsidRDefault="00000000">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1E79C96A" w14:textId="77777777" w:rsidR="005D6AC7" w:rsidRDefault="00000000">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5D6AC7" w14:paraId="5255F52E" w14:textId="77777777">
              <w:tc>
                <w:tcPr>
                  <w:tcW w:w="0" w:type="auto"/>
                  <w:tcMar>
                    <w:top w:w="0" w:type="auto"/>
                    <w:bottom w:w="0" w:type="auto"/>
                  </w:tcMar>
                </w:tcPr>
                <w:p w14:paraId="4130A1E1" w14:textId="77777777" w:rsidR="005D6AC7" w:rsidRDefault="00000000">
                  <w:pPr>
                    <w:numPr>
                      <w:ilvl w:val="0"/>
                      <w:numId w:val="27"/>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01BEFB53" w14:textId="77777777" w:rsidR="005D6AC7" w:rsidRDefault="00000000">
                  <w:pPr>
                    <w:numPr>
                      <w:ilvl w:val="0"/>
                      <w:numId w:val="27"/>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6BC56AD" w14:textId="77777777" w:rsidR="005D6AC7" w:rsidRDefault="00000000">
                  <w:pPr>
                    <w:numPr>
                      <w:ilvl w:val="0"/>
                      <w:numId w:val="2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6ABB762" w14:textId="77777777" w:rsidR="005D6AC7" w:rsidRDefault="005D6AC7"/>
          <w:p w14:paraId="44A703FE" w14:textId="77777777" w:rsidR="005D6AC7" w:rsidRDefault="00000000">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5650F57F" w14:textId="77777777" w:rsidR="005D6AC7" w:rsidRDefault="00000000">
            <w:pPr>
              <w:spacing w:before="225" w:after="225"/>
              <w:jc w:val="both"/>
            </w:pPr>
            <w:r>
              <w:rPr>
                <w:rFonts w:ascii="Arial" w:hAnsi="Arial" w:cs="Arial"/>
                <w:color w:val="000000"/>
                <w:sz w:val="18"/>
                <w:szCs w:val="18"/>
              </w:rPr>
              <w:t>Plačila podizvajalcem se izvedejo v rokih in na enak način kot velja za plačila izvajalcu.</w:t>
            </w:r>
          </w:p>
          <w:p w14:paraId="7AE6FB40" w14:textId="77777777" w:rsidR="005D6AC7" w:rsidRDefault="00000000">
            <w:pPr>
              <w:spacing w:before="225" w:after="225"/>
              <w:jc w:val="both"/>
            </w:pPr>
            <w:r>
              <w:rPr>
                <w:rFonts w:ascii="Arial" w:hAnsi="Arial" w:cs="Arial"/>
                <w:color w:val="000000"/>
                <w:sz w:val="18"/>
                <w:szCs w:val="18"/>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w:t>
            </w:r>
            <w:r>
              <w:rPr>
                <w:rFonts w:ascii="Arial" w:hAnsi="Arial" w:cs="Arial"/>
                <w:color w:val="000000"/>
                <w:sz w:val="18"/>
                <w:szCs w:val="18"/>
              </w:rPr>
              <w:lastRenderedPageBreak/>
              <w:t>izvajalec skupaj z obvestilom posredovati tudi podatke in dokumente iz druge, tretje in četrte alineje 2. odstavka 94. člena ZJN-3.</w:t>
            </w:r>
          </w:p>
          <w:p w14:paraId="0A41B898" w14:textId="77777777" w:rsidR="005D6AC7" w:rsidRDefault="00000000">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65359E4" w14:textId="77777777" w:rsidR="005D6AC7" w:rsidRDefault="00000000">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68839A22" w14:textId="77777777" w:rsidR="005D6AC7" w:rsidRDefault="00000000">
      <w:pPr>
        <w:spacing w:before="225" w:after="225" w:line="240" w:lineRule="auto"/>
        <w:jc w:val="both"/>
      </w:pPr>
      <w:r>
        <w:rPr>
          <w:rFonts w:ascii="Arial" w:hAnsi="Arial" w:cs="Arial"/>
          <w:b/>
          <w:bCs/>
          <w:color w:val="000000"/>
          <w:sz w:val="18"/>
          <w:szCs w:val="18"/>
        </w:rPr>
        <w:lastRenderedPageBreak/>
        <w:t>V. OBVEZNOSTI NAROČNIKA</w:t>
      </w:r>
    </w:p>
    <w:p w14:paraId="1BBCFC8B" w14:textId="77777777" w:rsidR="005D6AC7" w:rsidRDefault="00000000">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5D6AC7" w14:paraId="468F52D0" w14:textId="77777777">
        <w:tc>
          <w:tcPr>
            <w:tcW w:w="0" w:type="auto"/>
            <w:tcMar>
              <w:top w:w="0" w:type="auto"/>
              <w:bottom w:w="0" w:type="auto"/>
            </w:tcMar>
          </w:tcPr>
          <w:p w14:paraId="3C313371" w14:textId="77777777" w:rsidR="005D6AC7" w:rsidRDefault="00000000">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 ki ga predloži izvajalec del.</w:t>
            </w:r>
          </w:p>
        </w:tc>
      </w:tr>
    </w:tbl>
    <w:p w14:paraId="0368CA76" w14:textId="77777777" w:rsidR="005D6AC7" w:rsidRDefault="00000000">
      <w:pPr>
        <w:spacing w:before="225" w:after="225" w:line="240" w:lineRule="auto"/>
        <w:jc w:val="both"/>
      </w:pPr>
      <w:r>
        <w:rPr>
          <w:rFonts w:ascii="Arial" w:hAnsi="Arial" w:cs="Arial"/>
          <w:b/>
          <w:bCs/>
          <w:color w:val="000000"/>
          <w:sz w:val="18"/>
          <w:szCs w:val="18"/>
        </w:rPr>
        <w:t>VI. OBVEZNOSTI IZVAJALCA</w:t>
      </w:r>
    </w:p>
    <w:p w14:paraId="662BBCA0" w14:textId="77777777" w:rsidR="005D6AC7" w:rsidRDefault="00000000">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5D6AC7" w14:paraId="7F93A98B" w14:textId="77777777">
        <w:tc>
          <w:tcPr>
            <w:tcW w:w="0" w:type="auto"/>
            <w:tcMar>
              <w:top w:w="0" w:type="auto"/>
              <w:bottom w:w="0" w:type="auto"/>
            </w:tcMar>
          </w:tcPr>
          <w:p w14:paraId="36F022F6" w14:textId="77777777" w:rsidR="005D6AC7" w:rsidRDefault="00000000">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5D6AC7" w14:paraId="7D2F2D56" w14:textId="77777777">
              <w:tc>
                <w:tcPr>
                  <w:tcW w:w="0" w:type="auto"/>
                  <w:tcMar>
                    <w:top w:w="0" w:type="auto"/>
                    <w:bottom w:w="0" w:type="auto"/>
                  </w:tcMar>
                </w:tcPr>
                <w:p w14:paraId="357A133B"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27408C70"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72585B88"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42BC6F1C"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51FF6501"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4DD2BD6A"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28B9747C"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6DB67EE1"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0D2E62AC"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478C075F"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lastRenderedPageBreak/>
                    <w:t>zagotavljal stalno prisotnost tehničnega kadra na gradbišču v času izvajanja del (vodja gradnje ali vodje del);</w:t>
                  </w:r>
                </w:p>
                <w:p w14:paraId="6203ABC4"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41E15964" w14:textId="77777777" w:rsidR="005D6AC7" w:rsidRDefault="00000000">
                  <w:pPr>
                    <w:numPr>
                      <w:ilvl w:val="0"/>
                      <w:numId w:val="28"/>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15EB3E8C" w14:textId="77777777" w:rsidR="005D6AC7" w:rsidRDefault="005D6AC7"/>
          <w:p w14:paraId="7CCB2F89" w14:textId="77777777" w:rsidR="005D6AC7" w:rsidRDefault="00000000">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19EBA132" w14:textId="77777777" w:rsidR="005D6AC7" w:rsidRDefault="00000000">
            <w:pPr>
              <w:spacing w:before="225" w:after="225"/>
              <w:jc w:val="both"/>
            </w:pPr>
            <w:r>
              <w:rPr>
                <w:rFonts w:ascii="Arial" w:hAnsi="Arial" w:cs="Arial"/>
                <w:color w:val="000000"/>
                <w:sz w:val="18"/>
                <w:szCs w:val="18"/>
              </w:rPr>
              <w:t>{EU označbe, kadar je predmet sofinanciranja}</w:t>
            </w:r>
          </w:p>
        </w:tc>
      </w:tr>
    </w:tbl>
    <w:p w14:paraId="5EDC240B" w14:textId="77777777" w:rsidR="005D6AC7" w:rsidRDefault="00000000">
      <w:pPr>
        <w:spacing w:before="225" w:after="225" w:line="240" w:lineRule="auto"/>
        <w:jc w:val="both"/>
      </w:pPr>
      <w:r>
        <w:rPr>
          <w:rFonts w:ascii="Arial" w:hAnsi="Arial" w:cs="Arial"/>
          <w:b/>
          <w:bCs/>
          <w:color w:val="000000"/>
          <w:sz w:val="18"/>
          <w:szCs w:val="18"/>
        </w:rPr>
        <w:lastRenderedPageBreak/>
        <w:t>VII. STROKOVNI NADZOR</w:t>
      </w:r>
    </w:p>
    <w:p w14:paraId="3E5F9F3A" w14:textId="77777777" w:rsidR="005D6AC7" w:rsidRDefault="00000000">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5D6AC7" w14:paraId="5912BFD3" w14:textId="77777777">
        <w:tc>
          <w:tcPr>
            <w:tcW w:w="0" w:type="auto"/>
            <w:tcMar>
              <w:top w:w="0" w:type="auto"/>
              <w:bottom w:w="0" w:type="auto"/>
            </w:tcMar>
          </w:tcPr>
          <w:p w14:paraId="756C36C1" w14:textId="77777777" w:rsidR="005D6AC7" w:rsidRDefault="00000000">
            <w:pPr>
              <w:spacing w:before="225" w:after="225"/>
              <w:jc w:val="both"/>
            </w:pPr>
            <w:r>
              <w:rPr>
                <w:rFonts w:ascii="Arial" w:hAnsi="Arial" w:cs="Arial"/>
                <w:color w:val="000000"/>
                <w:sz w:val="18"/>
                <w:szCs w:val="18"/>
              </w:rPr>
              <w:t>Naročnik imenuje za nadzornika _______________________</w:t>
            </w:r>
          </w:p>
          <w:p w14:paraId="537D7D47" w14:textId="77777777" w:rsidR="005D6AC7" w:rsidRDefault="00000000">
            <w:pPr>
              <w:spacing w:before="225" w:after="225"/>
              <w:jc w:val="both"/>
            </w:pPr>
            <w:r>
              <w:rPr>
                <w:rFonts w:ascii="Arial" w:hAnsi="Arial" w:cs="Arial"/>
                <w:color w:val="000000"/>
                <w:sz w:val="18"/>
                <w:szCs w:val="18"/>
              </w:rPr>
              <w:t>ki ga na gradbišču zastopa:</w:t>
            </w:r>
          </w:p>
          <w:p w14:paraId="103BEDAE" w14:textId="77777777" w:rsidR="005D6AC7" w:rsidRDefault="00000000">
            <w:pPr>
              <w:spacing w:before="225" w:after="225"/>
              <w:jc w:val="both"/>
            </w:pPr>
            <w:r>
              <w:rPr>
                <w:rFonts w:ascii="Arial" w:hAnsi="Arial" w:cs="Arial"/>
                <w:color w:val="000000"/>
                <w:sz w:val="18"/>
                <w:szCs w:val="18"/>
              </w:rPr>
              <w:t>_________________________</w:t>
            </w:r>
          </w:p>
          <w:p w14:paraId="6619DA5D" w14:textId="77777777" w:rsidR="005D6AC7" w:rsidRDefault="00000000">
            <w:pPr>
              <w:spacing w:before="225" w:after="225"/>
              <w:jc w:val="both"/>
            </w:pPr>
            <w:r>
              <w:rPr>
                <w:rFonts w:ascii="Arial" w:hAnsi="Arial" w:cs="Arial"/>
                <w:color w:val="000000"/>
                <w:sz w:val="18"/>
                <w:szCs w:val="18"/>
              </w:rPr>
              <w:t>Za naročnikovega pooblaščenca in skrbnika te pogodbe imenuje ______________________.</w:t>
            </w:r>
          </w:p>
          <w:p w14:paraId="08DB1DCC" w14:textId="77777777" w:rsidR="005D6AC7" w:rsidRDefault="00000000">
            <w:pPr>
              <w:spacing w:before="225" w:after="225"/>
              <w:jc w:val="both"/>
            </w:pPr>
            <w:r>
              <w:rPr>
                <w:rFonts w:ascii="Arial" w:hAnsi="Arial" w:cs="Arial"/>
                <w:color w:val="000000"/>
                <w:sz w:val="18"/>
                <w:szCs w:val="18"/>
              </w:rPr>
              <w:t>Nadzorni organ ima pooblastilo naročnika, da v njegovem imenu nadzoruje izvedbo del.</w:t>
            </w:r>
          </w:p>
        </w:tc>
      </w:tr>
    </w:tbl>
    <w:p w14:paraId="3F55DBA4" w14:textId="77777777" w:rsidR="005D6AC7" w:rsidRDefault="00000000">
      <w:pPr>
        <w:spacing w:before="225" w:after="225" w:line="240" w:lineRule="auto"/>
        <w:jc w:val="both"/>
      </w:pPr>
      <w:r>
        <w:rPr>
          <w:rFonts w:ascii="Arial" w:hAnsi="Arial" w:cs="Arial"/>
          <w:b/>
          <w:bCs/>
          <w:color w:val="000000"/>
          <w:sz w:val="18"/>
          <w:szCs w:val="18"/>
        </w:rPr>
        <w:t>VIII. VODSTVO GRADBIŠČA</w:t>
      </w:r>
    </w:p>
    <w:p w14:paraId="5BD8022F" w14:textId="77777777" w:rsidR="005D6AC7" w:rsidRDefault="00000000">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5D6AC7" w14:paraId="4B79368A" w14:textId="77777777">
        <w:tc>
          <w:tcPr>
            <w:tcW w:w="0" w:type="auto"/>
            <w:tcMar>
              <w:top w:w="0" w:type="auto"/>
              <w:bottom w:w="0" w:type="auto"/>
            </w:tcMar>
          </w:tcPr>
          <w:p w14:paraId="08D8BC97" w14:textId="77777777" w:rsidR="005D6AC7" w:rsidRDefault="00000000">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7DC79577" w14:textId="77777777" w:rsidR="005D6AC7" w:rsidRDefault="00000000">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6CBDE14D" w14:textId="77777777" w:rsidR="005D6AC7" w:rsidRDefault="00000000">
            <w:pPr>
              <w:spacing w:before="225" w:after="225"/>
              <w:jc w:val="both"/>
            </w:pPr>
            <w:r>
              <w:rPr>
                <w:rFonts w:ascii="Arial" w:hAnsi="Arial" w:cs="Arial"/>
                <w:color w:val="000000"/>
                <w:sz w:val="18"/>
                <w:szCs w:val="18"/>
              </w:rPr>
              <w:t>Izvajalec ne sme zamenjati vodje gradnje brez predhodnega soglasja naročnika.</w:t>
            </w:r>
          </w:p>
        </w:tc>
      </w:tr>
    </w:tbl>
    <w:p w14:paraId="042E37CF" w14:textId="77777777" w:rsidR="005D6AC7" w:rsidRDefault="00000000">
      <w:pPr>
        <w:spacing w:before="225" w:after="225" w:line="240" w:lineRule="auto"/>
        <w:jc w:val="both"/>
      </w:pPr>
      <w:r>
        <w:rPr>
          <w:rFonts w:ascii="Arial" w:hAnsi="Arial" w:cs="Arial"/>
          <w:b/>
          <w:bCs/>
          <w:color w:val="000000"/>
          <w:sz w:val="18"/>
          <w:szCs w:val="18"/>
        </w:rPr>
        <w:t>IX. ROKI IZVAJANJA DEL</w:t>
      </w:r>
    </w:p>
    <w:p w14:paraId="7C1FB459" w14:textId="77777777" w:rsidR="005D6AC7" w:rsidRDefault="00000000">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5D6AC7" w14:paraId="658E9626" w14:textId="77777777">
        <w:tc>
          <w:tcPr>
            <w:tcW w:w="0" w:type="auto"/>
            <w:tcMar>
              <w:top w:w="0" w:type="auto"/>
              <w:bottom w:w="0" w:type="auto"/>
            </w:tcMar>
          </w:tcPr>
          <w:p w14:paraId="6756A45A" w14:textId="77777777" w:rsidR="005D6AC7" w:rsidRDefault="00000000">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30.6.2024 za dela, ki se bodo izvedla v letu 2024 (vrsto in količino del določi projektant) ter zaključek celotnega projekta do 15.5.2025 za dela, ki se bodo določila za izvedbo v letu 2025.</w:t>
            </w:r>
          </w:p>
          <w:p w14:paraId="01EC11CD" w14:textId="77777777" w:rsidR="005D6AC7" w:rsidRDefault="00000000">
            <w:pPr>
              <w:spacing w:before="225" w:after="225"/>
              <w:jc w:val="both"/>
            </w:pPr>
            <w:r>
              <w:rPr>
                <w:rFonts w:ascii="Arial" w:hAnsi="Arial" w:cs="Arial"/>
                <w:color w:val="000000"/>
                <w:sz w:val="18"/>
                <w:szCs w:val="18"/>
              </w:rPr>
              <w:t>Izvajalec je dolžan v roku 8 dni od podpisa izdelati natančen terminski plan dinamike napredovanja del.</w:t>
            </w:r>
          </w:p>
          <w:p w14:paraId="587397AC" w14:textId="77777777" w:rsidR="005D6AC7" w:rsidRDefault="00000000">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2A231988" w14:textId="77777777" w:rsidR="005D6AC7" w:rsidRDefault="00000000">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5D6AC7" w14:paraId="2DE3A6C6" w14:textId="77777777">
        <w:tc>
          <w:tcPr>
            <w:tcW w:w="0" w:type="auto"/>
            <w:tcMar>
              <w:top w:w="0" w:type="auto"/>
              <w:bottom w:w="0" w:type="auto"/>
            </w:tcMar>
          </w:tcPr>
          <w:p w14:paraId="1F973533" w14:textId="77777777" w:rsidR="005D6AC7" w:rsidRDefault="00000000">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5D6AC7" w14:paraId="1C22EBA2" w14:textId="77777777">
              <w:tc>
                <w:tcPr>
                  <w:tcW w:w="0" w:type="auto"/>
                  <w:tcMar>
                    <w:top w:w="0" w:type="auto"/>
                    <w:bottom w:w="0" w:type="auto"/>
                  </w:tcMar>
                </w:tcPr>
                <w:p w14:paraId="06E0A140" w14:textId="77777777" w:rsidR="005D6AC7" w:rsidRDefault="00000000">
                  <w:pPr>
                    <w:numPr>
                      <w:ilvl w:val="0"/>
                      <w:numId w:val="29"/>
                    </w:numPr>
                    <w:jc w:val="both"/>
                    <w:rPr>
                      <w:rFonts w:ascii="Arial" w:hAnsi="Arial" w:cs="Arial"/>
                      <w:color w:val="000000"/>
                      <w:sz w:val="18"/>
                      <w:szCs w:val="18"/>
                    </w:rPr>
                  </w:pPr>
                  <w:r>
                    <w:rPr>
                      <w:rFonts w:ascii="Arial" w:hAnsi="Arial" w:cs="Arial"/>
                      <w:color w:val="000000"/>
                      <w:sz w:val="18"/>
                      <w:szCs w:val="18"/>
                    </w:rPr>
                    <w:lastRenderedPageBreak/>
                    <w:t>zaradi dodatnih del, izvedenih po pisni zahtevi naročnika in</w:t>
                  </w:r>
                </w:p>
                <w:p w14:paraId="7296BECE" w14:textId="77777777" w:rsidR="005D6AC7" w:rsidRDefault="00000000">
                  <w:pPr>
                    <w:numPr>
                      <w:ilvl w:val="0"/>
                      <w:numId w:val="2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02B67701" w14:textId="77777777" w:rsidR="005D6AC7" w:rsidRDefault="005D6AC7"/>
          <w:p w14:paraId="2D0009FA" w14:textId="77777777" w:rsidR="005D6AC7" w:rsidRDefault="00000000">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758B8087" w14:textId="77777777" w:rsidR="005D6AC7" w:rsidRDefault="00000000">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03CEC18B" w14:textId="77777777" w:rsidR="005D6AC7" w:rsidRDefault="00000000">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14:paraId="1181B307" w14:textId="77777777" w:rsidR="005D6AC7" w:rsidRDefault="00000000">
      <w:pPr>
        <w:spacing w:before="225" w:after="225" w:line="240" w:lineRule="auto"/>
        <w:jc w:val="both"/>
      </w:pPr>
      <w:r>
        <w:rPr>
          <w:rFonts w:ascii="Arial" w:hAnsi="Arial" w:cs="Arial"/>
          <w:b/>
          <w:bCs/>
          <w:color w:val="000000"/>
          <w:sz w:val="18"/>
          <w:szCs w:val="18"/>
        </w:rPr>
        <w:lastRenderedPageBreak/>
        <w:t>X. POGODBENA KAZEN</w:t>
      </w:r>
    </w:p>
    <w:p w14:paraId="37BDD6C1" w14:textId="77777777" w:rsidR="005D6AC7" w:rsidRDefault="00000000">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5D6AC7" w14:paraId="48677845" w14:textId="77777777">
        <w:tc>
          <w:tcPr>
            <w:tcW w:w="0" w:type="auto"/>
            <w:tcMar>
              <w:top w:w="0" w:type="auto"/>
              <w:bottom w:w="0" w:type="auto"/>
            </w:tcMar>
          </w:tcPr>
          <w:p w14:paraId="08E48155" w14:textId="77777777" w:rsidR="005D6AC7" w:rsidRDefault="00000000">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41425DD7" w14:textId="77777777" w:rsidR="005D6AC7" w:rsidRDefault="00000000">
            <w:pPr>
              <w:spacing w:before="225" w:after="225"/>
              <w:jc w:val="both"/>
            </w:pPr>
            <w:r>
              <w:rPr>
                <w:rFonts w:ascii="Arial" w:hAnsi="Arial" w:cs="Arial"/>
                <w:color w:val="000000"/>
                <w:sz w:val="18"/>
                <w:szCs w:val="18"/>
              </w:rPr>
              <w:t>Pogodbena kazen se obračuna pri končnem obračunu.</w:t>
            </w:r>
          </w:p>
          <w:p w14:paraId="2A16D148" w14:textId="77777777" w:rsidR="005D6AC7" w:rsidRDefault="00000000">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447DC2FC" w14:textId="77777777" w:rsidR="005D6AC7" w:rsidRDefault="00000000">
      <w:pPr>
        <w:spacing w:before="225" w:after="225" w:line="240" w:lineRule="auto"/>
        <w:jc w:val="both"/>
      </w:pPr>
      <w:r>
        <w:rPr>
          <w:rFonts w:ascii="Arial" w:hAnsi="Arial" w:cs="Arial"/>
          <w:b/>
          <w:bCs/>
          <w:color w:val="000000"/>
          <w:sz w:val="18"/>
          <w:szCs w:val="18"/>
        </w:rPr>
        <w:t>XI. PREVZEM DEL</w:t>
      </w:r>
    </w:p>
    <w:p w14:paraId="27AE282C" w14:textId="77777777" w:rsidR="005D6AC7" w:rsidRDefault="00000000">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5D6AC7" w14:paraId="5478DAC6" w14:textId="77777777">
        <w:tc>
          <w:tcPr>
            <w:tcW w:w="0" w:type="auto"/>
            <w:tcMar>
              <w:top w:w="0" w:type="auto"/>
              <w:bottom w:w="0" w:type="auto"/>
            </w:tcMar>
          </w:tcPr>
          <w:p w14:paraId="5F47E5AB" w14:textId="77777777" w:rsidR="005D6AC7" w:rsidRDefault="00000000">
            <w:pPr>
              <w:spacing w:before="225" w:after="225"/>
              <w:jc w:val="both"/>
            </w:pPr>
            <w:r>
              <w:rPr>
                <w:rFonts w:ascii="Arial" w:hAnsi="Arial" w:cs="Arial"/>
                <w:color w:val="000000"/>
                <w:sz w:val="18"/>
                <w:szCs w:val="18"/>
              </w:rPr>
              <w:t>Za dan uspešnega zaključka del se šteje dan, ko je uspešno opravljen tehnični pregled.</w:t>
            </w:r>
          </w:p>
          <w:p w14:paraId="6442A81C" w14:textId="77777777" w:rsidR="005D6AC7" w:rsidRDefault="00000000">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6C3835F3" w14:textId="77777777" w:rsidR="005D6AC7" w:rsidRDefault="00000000">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437AAE2D" w14:textId="77777777" w:rsidR="005D6AC7" w:rsidRDefault="00000000">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3B6DC362" w14:textId="77777777" w:rsidR="005D6AC7" w:rsidRDefault="00000000">
      <w:pPr>
        <w:spacing w:before="225" w:after="225" w:line="240" w:lineRule="auto"/>
        <w:jc w:val="both"/>
      </w:pPr>
      <w:r>
        <w:rPr>
          <w:rFonts w:ascii="Arial" w:hAnsi="Arial" w:cs="Arial"/>
          <w:b/>
          <w:bCs/>
          <w:color w:val="000000"/>
          <w:sz w:val="18"/>
          <w:szCs w:val="18"/>
        </w:rPr>
        <w:t>XII. ODPRAVA NAPAK OZIROMA POMANJKJIVOSTI TER GARANCIJSKA DOBA</w:t>
      </w:r>
    </w:p>
    <w:p w14:paraId="7CED5E30" w14:textId="77777777" w:rsidR="005D6AC7" w:rsidRDefault="00000000">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5D6AC7" w14:paraId="77A3BEA5" w14:textId="77777777">
        <w:tc>
          <w:tcPr>
            <w:tcW w:w="0" w:type="auto"/>
            <w:tcMar>
              <w:top w:w="0" w:type="auto"/>
              <w:bottom w:w="0" w:type="auto"/>
            </w:tcMar>
          </w:tcPr>
          <w:p w14:paraId="3943649A" w14:textId="77777777" w:rsidR="005D6AC7" w:rsidRDefault="00000000">
            <w:pPr>
              <w:spacing w:before="225" w:after="225"/>
              <w:jc w:val="both"/>
            </w:pPr>
            <w:r>
              <w:rPr>
                <w:rFonts w:ascii="Arial" w:hAnsi="Arial" w:cs="Arial"/>
                <w:color w:val="000000"/>
                <w:sz w:val="18"/>
                <w:szCs w:val="18"/>
              </w:rPr>
              <w:t>Izvajalec odgovarja za morebitne napake v izdelavi objekta po tej pogodbi, ki zadevajo njegovo solidnost _____________ let, za kakovost izvedenih del 5 let od sprejema in izročitve objekta ali del oziroma od dneva uporabe.</w:t>
            </w:r>
          </w:p>
          <w:p w14:paraId="697749E0" w14:textId="77777777" w:rsidR="005D6AC7" w:rsidRDefault="00000000">
            <w:pPr>
              <w:spacing w:before="225" w:after="225"/>
              <w:jc w:val="both"/>
            </w:pPr>
            <w:r>
              <w:rPr>
                <w:rFonts w:ascii="Arial" w:hAnsi="Arial" w:cs="Arial"/>
                <w:color w:val="000000"/>
                <w:sz w:val="18"/>
                <w:szCs w:val="18"/>
              </w:rPr>
              <w:lastRenderedPageBreak/>
              <w:t>Garancijski roki začnejo teči z dnem končnega zapisniškega prevzema pogodbenih del in ko so odpravljene vse napake in manjkajoča dela.</w:t>
            </w:r>
          </w:p>
          <w:p w14:paraId="2059FFBA" w14:textId="77777777" w:rsidR="005D6AC7" w:rsidRDefault="00000000">
            <w:pPr>
              <w:spacing w:before="225" w:after="225"/>
              <w:jc w:val="both"/>
            </w:pPr>
            <w:r>
              <w:rPr>
                <w:rFonts w:ascii="Arial" w:hAnsi="Arial" w:cs="Arial"/>
                <w:color w:val="000000"/>
                <w:sz w:val="18"/>
                <w:szCs w:val="18"/>
              </w:rPr>
              <w:t>Za zamenjane dele in izvedena dela v garancijski dobi prične teči nov garancijski rok z dnem prevzema.</w:t>
            </w:r>
          </w:p>
          <w:p w14:paraId="37B444E2" w14:textId="77777777" w:rsidR="005D6AC7" w:rsidRDefault="00000000">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19C3626D" w14:textId="77777777" w:rsidR="005D6AC7" w:rsidRDefault="00000000">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5FD5B1FB" w14:textId="77777777" w:rsidR="005D6AC7" w:rsidRDefault="00000000">
      <w:pPr>
        <w:spacing w:before="225" w:after="225" w:line="240" w:lineRule="auto"/>
        <w:jc w:val="both"/>
      </w:pPr>
      <w:r>
        <w:rPr>
          <w:rFonts w:ascii="Arial" w:hAnsi="Arial" w:cs="Arial"/>
          <w:b/>
          <w:bCs/>
          <w:color w:val="000000"/>
          <w:sz w:val="18"/>
          <w:szCs w:val="18"/>
        </w:rPr>
        <w:lastRenderedPageBreak/>
        <w:t>XIII. JAMSTVA IN ZAVAROVANJA</w:t>
      </w:r>
    </w:p>
    <w:p w14:paraId="2419D5B5" w14:textId="77777777" w:rsidR="005D6AC7" w:rsidRDefault="00000000">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5D6AC7" w14:paraId="37DB3149" w14:textId="77777777">
        <w:tc>
          <w:tcPr>
            <w:tcW w:w="0" w:type="auto"/>
            <w:tcMar>
              <w:top w:w="0" w:type="auto"/>
              <w:bottom w:w="0" w:type="auto"/>
            </w:tcMar>
          </w:tcPr>
          <w:p w14:paraId="0E284D56" w14:textId="77777777" w:rsidR="005D6AC7" w:rsidRDefault="00000000">
            <w:pPr>
              <w:spacing w:before="225" w:after="225"/>
              <w:jc w:val="both"/>
            </w:pPr>
            <w:r>
              <w:rPr>
                <w:rFonts w:ascii="Arial" w:hAnsi="Arial" w:cs="Arial"/>
                <w:color w:val="000000"/>
                <w:sz w:val="18"/>
                <w:szCs w:val="18"/>
              </w:rPr>
              <w:t>ZAVAROVANJE ZA DOBRO IZVEDBO</w:t>
            </w:r>
          </w:p>
          <w:p w14:paraId="3B2B81C8" w14:textId="77777777" w:rsidR="005D6AC7" w:rsidRDefault="00000000">
            <w:pPr>
              <w:spacing w:before="225" w:after="225"/>
              <w:jc w:val="both"/>
            </w:pPr>
            <w:r>
              <w:rPr>
                <w:rFonts w:ascii="Arial" w:hAnsi="Arial" w:cs="Arial"/>
                <w:color w:val="000000"/>
                <w:sz w:val="18"/>
                <w:szCs w:val="18"/>
              </w:rPr>
              <w:t>Instrument zavarovanja: zadržana sredstva.</w:t>
            </w:r>
          </w:p>
          <w:p w14:paraId="0F1EAF93" w14:textId="7DC47E6F" w:rsidR="005D6AC7" w:rsidRDefault="00000000">
            <w:pPr>
              <w:spacing w:before="225" w:after="225"/>
              <w:jc w:val="both"/>
            </w:pPr>
            <w:r>
              <w:rPr>
                <w:rFonts w:ascii="Arial" w:hAnsi="Arial" w:cs="Arial"/>
                <w:color w:val="000000"/>
                <w:sz w:val="18"/>
                <w:szCs w:val="18"/>
              </w:rPr>
              <w:t>Višina zavarovanja: 10 % z ddv od vsake začasne situacije.</w:t>
            </w:r>
          </w:p>
          <w:p w14:paraId="27424CAE" w14:textId="77777777" w:rsidR="005D6AC7" w:rsidRDefault="00000000">
            <w:pPr>
              <w:spacing w:before="225" w:after="225"/>
              <w:jc w:val="both"/>
            </w:pPr>
            <w:r>
              <w:rPr>
                <w:rFonts w:ascii="Arial" w:hAnsi="Arial" w:cs="Arial"/>
                <w:color w:val="000000"/>
                <w:sz w:val="18"/>
                <w:szCs w:val="18"/>
              </w:rPr>
              <w:t>Čas veljavnosti: primopredaja del izročitev bančne garancije za odpravo napak v garancijskem roku.</w:t>
            </w:r>
          </w:p>
          <w:p w14:paraId="3584847B" w14:textId="77777777" w:rsidR="005D6AC7" w:rsidRDefault="00000000">
            <w:pPr>
              <w:spacing w:before="225" w:after="225"/>
              <w:jc w:val="both"/>
            </w:pPr>
            <w:r>
              <w:rPr>
                <w:rFonts w:ascii="Arial" w:hAnsi="Arial" w:cs="Arial"/>
                <w:color w:val="000000"/>
                <w:sz w:val="18"/>
                <w:szCs w:val="18"/>
              </w:rPr>
              <w:t>Naročnik si bo pridržal denarna sredstva v višini 10 % vrednosti izvedenih del (z DDV), ki jih bo izplačal po primopredaji izvedenih del in odpravi morebitnih napak, ugotovljenih pri prevzemu ter prejemu končne situacije ter ustreznega finančnega zavarovanja za odpravo napak v garancijskem roku.</w:t>
            </w:r>
          </w:p>
        </w:tc>
      </w:tr>
    </w:tbl>
    <w:p w14:paraId="6EFE85BF" w14:textId="77777777" w:rsidR="005D6AC7" w:rsidRDefault="00000000">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5D6AC7" w14:paraId="3F349B22" w14:textId="77777777">
        <w:tc>
          <w:tcPr>
            <w:tcW w:w="0" w:type="auto"/>
            <w:tcMar>
              <w:top w:w="0" w:type="auto"/>
              <w:bottom w:w="0" w:type="auto"/>
            </w:tcMar>
          </w:tcPr>
          <w:p w14:paraId="355DF47C" w14:textId="77777777" w:rsidR="005D6AC7" w:rsidRDefault="00000000">
            <w:pPr>
              <w:spacing w:before="225" w:after="225"/>
              <w:jc w:val="both"/>
            </w:pPr>
            <w:r>
              <w:rPr>
                <w:rFonts w:ascii="Arial" w:hAnsi="Arial" w:cs="Arial"/>
                <w:color w:val="000000"/>
                <w:sz w:val="18"/>
                <w:szCs w:val="18"/>
              </w:rPr>
              <w:t>ZAVAROVANJE ODGOVORNOSTI</w:t>
            </w:r>
          </w:p>
          <w:p w14:paraId="70791BE0" w14:textId="77777777" w:rsidR="005D6AC7" w:rsidRDefault="00000000">
            <w:pPr>
              <w:spacing w:before="225" w:after="225"/>
              <w:jc w:val="both"/>
            </w:pPr>
            <w:r>
              <w:rPr>
                <w:rFonts w:ascii="Arial" w:hAnsi="Arial" w:cs="Arial"/>
                <w:color w:val="000000"/>
                <w:sz w:val="18"/>
                <w:szCs w:val="18"/>
              </w:rPr>
              <w:t>Višina zavarovanja: 50.000,00 €</w:t>
            </w:r>
          </w:p>
          <w:p w14:paraId="712F509D" w14:textId="77777777" w:rsidR="005D6AC7" w:rsidRDefault="00000000">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60304A2E" w14:textId="77777777" w:rsidR="005D6AC7" w:rsidRDefault="00000000">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5D6AC7" w14:paraId="31231E17" w14:textId="77777777">
        <w:tc>
          <w:tcPr>
            <w:tcW w:w="0" w:type="auto"/>
            <w:tcMar>
              <w:top w:w="0" w:type="auto"/>
              <w:bottom w:w="0" w:type="auto"/>
            </w:tcMar>
          </w:tcPr>
          <w:p w14:paraId="379AB6F4" w14:textId="77777777" w:rsidR="005D6AC7" w:rsidRDefault="00000000">
            <w:pPr>
              <w:spacing w:before="225" w:after="225"/>
              <w:jc w:val="both"/>
            </w:pPr>
            <w:r>
              <w:rPr>
                <w:rFonts w:ascii="Arial" w:hAnsi="Arial" w:cs="Arial"/>
                <w:color w:val="000000"/>
                <w:sz w:val="18"/>
                <w:szCs w:val="18"/>
              </w:rPr>
              <w:t>ZAVAROVANJE ZA ODPRAVO NAPAK</w:t>
            </w:r>
          </w:p>
          <w:p w14:paraId="45698C3A" w14:textId="77777777" w:rsidR="005D6AC7" w:rsidRDefault="00000000">
            <w:pPr>
              <w:spacing w:before="225" w:after="225"/>
              <w:jc w:val="both"/>
            </w:pPr>
            <w:r>
              <w:rPr>
                <w:rFonts w:ascii="Arial" w:hAnsi="Arial" w:cs="Arial"/>
                <w:color w:val="000000"/>
                <w:sz w:val="18"/>
                <w:szCs w:val="18"/>
              </w:rPr>
              <w:t>Instrument zavarovanja:bančna garancija</w:t>
            </w:r>
          </w:p>
          <w:p w14:paraId="7D3561E3" w14:textId="77777777" w:rsidR="005D6AC7" w:rsidRDefault="00000000">
            <w:pPr>
              <w:spacing w:before="225" w:after="225"/>
              <w:jc w:val="both"/>
            </w:pPr>
            <w:r>
              <w:rPr>
                <w:rFonts w:ascii="Arial" w:hAnsi="Arial" w:cs="Arial"/>
                <w:color w:val="000000"/>
                <w:sz w:val="18"/>
                <w:szCs w:val="18"/>
              </w:rPr>
              <w:t>Višina zavarovanja: 5% skupne pogodbene vrednosti z ddv.</w:t>
            </w:r>
          </w:p>
          <w:p w14:paraId="03F932FC" w14:textId="77777777" w:rsidR="005D6AC7" w:rsidRDefault="00000000">
            <w:pPr>
              <w:spacing w:before="225" w:after="225"/>
              <w:jc w:val="both"/>
            </w:pPr>
            <w:r>
              <w:rPr>
                <w:rFonts w:ascii="Arial" w:hAnsi="Arial" w:cs="Arial"/>
                <w:color w:val="000000"/>
                <w:sz w:val="18"/>
                <w:szCs w:val="18"/>
              </w:rPr>
              <w:t>Čas veljavnosti: 5 let od primopredaje.</w:t>
            </w:r>
          </w:p>
          <w:p w14:paraId="0A25A838" w14:textId="77777777" w:rsidR="005D6AC7" w:rsidRDefault="00000000">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61B3286F" w14:textId="77777777" w:rsidR="005D6AC7" w:rsidRDefault="00000000">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2B46242F" w14:textId="77777777" w:rsidR="005D6AC7" w:rsidRDefault="00000000">
      <w:pPr>
        <w:spacing w:before="225" w:after="225" w:line="240" w:lineRule="auto"/>
        <w:jc w:val="both"/>
      </w:pPr>
      <w:r>
        <w:rPr>
          <w:rFonts w:ascii="Arial" w:hAnsi="Arial" w:cs="Arial"/>
          <w:b/>
          <w:bCs/>
          <w:color w:val="000000"/>
          <w:sz w:val="18"/>
          <w:szCs w:val="18"/>
        </w:rPr>
        <w:t>XIV. ODSTOP OD POGODBE</w:t>
      </w:r>
    </w:p>
    <w:p w14:paraId="3CE6F205" w14:textId="77777777" w:rsidR="005D6AC7" w:rsidRDefault="00000000">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5D6AC7" w14:paraId="5F1A445A" w14:textId="77777777">
        <w:tc>
          <w:tcPr>
            <w:tcW w:w="0" w:type="auto"/>
            <w:tcMar>
              <w:top w:w="0" w:type="auto"/>
              <w:bottom w:w="0" w:type="auto"/>
            </w:tcMar>
          </w:tcPr>
          <w:p w14:paraId="02DF8695" w14:textId="77777777" w:rsidR="005D6AC7" w:rsidRDefault="00000000">
            <w:pPr>
              <w:spacing w:before="225" w:after="225"/>
              <w:jc w:val="both"/>
            </w:pPr>
            <w:r>
              <w:rPr>
                <w:rFonts w:ascii="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14:paraId="543AB0A9" w14:textId="77777777" w:rsidR="005D6AC7" w:rsidRDefault="00000000">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5D6AC7" w14:paraId="152D6553" w14:textId="77777777">
              <w:tc>
                <w:tcPr>
                  <w:tcW w:w="0" w:type="auto"/>
                  <w:tcMar>
                    <w:top w:w="0" w:type="auto"/>
                    <w:bottom w:w="0" w:type="auto"/>
                  </w:tcMar>
                </w:tcPr>
                <w:p w14:paraId="6A981584" w14:textId="77777777" w:rsidR="005D6AC7" w:rsidRDefault="00000000">
                  <w:pPr>
                    <w:numPr>
                      <w:ilvl w:val="0"/>
                      <w:numId w:val="3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677E5CCA" w14:textId="77777777" w:rsidR="005D6AC7" w:rsidRDefault="00000000">
                  <w:pPr>
                    <w:numPr>
                      <w:ilvl w:val="0"/>
                      <w:numId w:val="3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75BAAA8A" w14:textId="77777777" w:rsidR="005D6AC7" w:rsidRDefault="00000000">
                  <w:pPr>
                    <w:numPr>
                      <w:ilvl w:val="0"/>
                      <w:numId w:val="3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0994D7EE" w14:textId="77777777" w:rsidR="005D6AC7" w:rsidRDefault="005D6AC7"/>
          <w:p w14:paraId="2E2C7079" w14:textId="77777777" w:rsidR="005D6AC7" w:rsidRDefault="00000000">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5D6AC7" w14:paraId="604C89F0" w14:textId="77777777">
              <w:tc>
                <w:tcPr>
                  <w:tcW w:w="0" w:type="auto"/>
                  <w:tcMar>
                    <w:top w:w="0" w:type="auto"/>
                    <w:bottom w:w="0" w:type="auto"/>
                  </w:tcMar>
                </w:tcPr>
                <w:p w14:paraId="79E38F78" w14:textId="77777777" w:rsidR="005D6AC7" w:rsidRDefault="00000000">
                  <w:pPr>
                    <w:numPr>
                      <w:ilvl w:val="0"/>
                      <w:numId w:val="3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2A03F3AB" w14:textId="77777777" w:rsidR="005D6AC7" w:rsidRDefault="00000000">
                  <w:pPr>
                    <w:numPr>
                      <w:ilvl w:val="0"/>
                      <w:numId w:val="3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74A7B15F" w14:textId="77777777" w:rsidR="005D6AC7" w:rsidRDefault="00000000">
                  <w:pPr>
                    <w:numPr>
                      <w:ilvl w:val="0"/>
                      <w:numId w:val="3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7354A2E9" w14:textId="77777777" w:rsidR="005D6AC7" w:rsidRDefault="005D6AC7"/>
          <w:p w14:paraId="10FAC5F9" w14:textId="77777777" w:rsidR="005D6AC7" w:rsidRDefault="00000000">
            <w:pPr>
              <w:spacing w:before="225" w:after="225"/>
              <w:jc w:val="both"/>
            </w:pPr>
            <w:r>
              <w:rPr>
                <w:rFonts w:ascii="Arial" w:hAnsi="Arial" w:cs="Arial"/>
                <w:color w:val="000000"/>
                <w:sz w:val="18"/>
                <w:szCs w:val="18"/>
              </w:rPr>
              <w:t>Odstop od pogodbe učinkuje z dnem, ko izvajalec prejme pisno izjavo naročnika o odstopu.</w:t>
            </w:r>
          </w:p>
          <w:p w14:paraId="7F89A8B6" w14:textId="77777777" w:rsidR="005D6AC7" w:rsidRDefault="00000000">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0DBD22D1" w14:textId="77777777" w:rsidR="005D6AC7" w:rsidRDefault="00000000">
      <w:pPr>
        <w:spacing w:before="225" w:after="225" w:line="240" w:lineRule="auto"/>
        <w:jc w:val="both"/>
      </w:pPr>
      <w:r>
        <w:rPr>
          <w:rFonts w:ascii="Arial" w:hAnsi="Arial" w:cs="Arial"/>
          <w:b/>
          <w:bCs/>
          <w:color w:val="000000"/>
          <w:sz w:val="18"/>
          <w:szCs w:val="18"/>
        </w:rPr>
        <w:t>XV. SOCIALNA KLAVZULA IN RAZVEZNI POGOJ</w:t>
      </w:r>
    </w:p>
    <w:p w14:paraId="2BED518B" w14:textId="77777777" w:rsidR="005D6AC7" w:rsidRDefault="00000000">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5D6AC7" w14:paraId="7CA5FF85" w14:textId="77777777">
        <w:tc>
          <w:tcPr>
            <w:tcW w:w="0" w:type="auto"/>
            <w:tcMar>
              <w:top w:w="0" w:type="auto"/>
              <w:bottom w:w="0" w:type="auto"/>
            </w:tcMar>
          </w:tcPr>
          <w:p w14:paraId="4A5DFC04" w14:textId="77777777" w:rsidR="005D6AC7" w:rsidRDefault="00000000">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1299F9FA" w14:textId="77777777" w:rsidR="005D6AC7" w:rsidRDefault="00000000">
            <w:pPr>
              <w:spacing w:before="225" w:after="225"/>
              <w:jc w:val="both"/>
            </w:pPr>
            <w:r>
              <w:rPr>
                <w:rFonts w:ascii="Arial" w:hAnsi="Arial" w:cs="Arial"/>
                <w:color w:val="000000"/>
                <w:sz w:val="18"/>
                <w:szCs w:val="18"/>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38179B1A" w14:textId="77777777" w:rsidR="005D6AC7" w:rsidRDefault="00000000">
            <w:pPr>
              <w:spacing w:before="225" w:after="225"/>
              <w:jc w:val="both"/>
            </w:pPr>
            <w:r>
              <w:rPr>
                <w:rFonts w:ascii="Arial" w:hAnsi="Arial" w:cs="Arial"/>
                <w:color w:val="000000"/>
                <w:sz w:val="18"/>
                <w:szCs w:val="18"/>
              </w:rPr>
              <w:t xml:space="preserve">V primeru izpolnitve razveznega pogoja se šteje, da je pogodba razvezana z dnem sklenitve nove pogodbe o izvedbi javnega naročila, naročnik pa mora nov postopek oddaje javnega naročila začeti nemudoma, vendar </w:t>
            </w:r>
            <w:r>
              <w:rPr>
                <w:rFonts w:ascii="Arial" w:hAnsi="Arial" w:cs="Arial"/>
                <w:color w:val="000000"/>
                <w:sz w:val="18"/>
                <w:szCs w:val="18"/>
              </w:rPr>
              <w:lastRenderedPageBreak/>
              <w:t>najkasneje v 60 dneh od seznanitve s kršitvijo. Če naročnik v tem roku ne začne novega postopka javnega naročila, se šteje, da je pogodba razvezana šestdeseti dan od seznanitve s kršitvijo.</w:t>
            </w:r>
          </w:p>
        </w:tc>
      </w:tr>
    </w:tbl>
    <w:p w14:paraId="074891AC" w14:textId="77777777" w:rsidR="005D6AC7" w:rsidRDefault="00000000">
      <w:pPr>
        <w:spacing w:before="225" w:after="225" w:line="240" w:lineRule="auto"/>
        <w:jc w:val="both"/>
      </w:pPr>
      <w:r>
        <w:rPr>
          <w:rFonts w:ascii="Arial" w:hAnsi="Arial" w:cs="Arial"/>
          <w:b/>
          <w:bCs/>
          <w:color w:val="000000"/>
          <w:sz w:val="18"/>
          <w:szCs w:val="18"/>
        </w:rPr>
        <w:lastRenderedPageBreak/>
        <w:t>XVI. ZAVAROVANJE DEL, MATERIALA IN OPREME</w:t>
      </w:r>
    </w:p>
    <w:p w14:paraId="06092CCF" w14:textId="77777777" w:rsidR="005D6AC7" w:rsidRDefault="00000000">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5D6AC7" w14:paraId="2B3BB651" w14:textId="77777777">
        <w:tc>
          <w:tcPr>
            <w:tcW w:w="0" w:type="auto"/>
            <w:tcMar>
              <w:top w:w="0" w:type="auto"/>
              <w:bottom w:w="0" w:type="auto"/>
            </w:tcMar>
          </w:tcPr>
          <w:p w14:paraId="2908B2F4" w14:textId="77777777" w:rsidR="005D6AC7" w:rsidRDefault="00000000">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4DC6057E" w14:textId="77777777" w:rsidR="005D6AC7" w:rsidRDefault="00000000">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40CD9E39" w14:textId="77777777" w:rsidR="005D6AC7" w:rsidRDefault="00000000">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2CCE1173" w14:textId="77777777" w:rsidR="005D6AC7" w:rsidRDefault="00000000">
      <w:pPr>
        <w:spacing w:before="225" w:after="225" w:line="240" w:lineRule="auto"/>
        <w:jc w:val="both"/>
      </w:pPr>
      <w:r>
        <w:rPr>
          <w:rFonts w:ascii="Arial" w:hAnsi="Arial" w:cs="Arial"/>
          <w:b/>
          <w:bCs/>
          <w:color w:val="000000"/>
          <w:sz w:val="18"/>
          <w:szCs w:val="18"/>
        </w:rPr>
        <w:t>XVII. REŠEVANJE SPOROV</w:t>
      </w:r>
    </w:p>
    <w:p w14:paraId="78804250" w14:textId="77777777" w:rsidR="005D6AC7" w:rsidRDefault="00000000">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5D6AC7" w14:paraId="347FD984" w14:textId="77777777">
        <w:tc>
          <w:tcPr>
            <w:tcW w:w="0" w:type="auto"/>
            <w:tcMar>
              <w:top w:w="0" w:type="auto"/>
              <w:bottom w:w="0" w:type="auto"/>
            </w:tcMar>
          </w:tcPr>
          <w:p w14:paraId="6B7CF996" w14:textId="77777777" w:rsidR="005D6AC7" w:rsidRDefault="00000000">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27C877B1" w14:textId="77777777" w:rsidR="005D6AC7" w:rsidRDefault="00000000">
      <w:pPr>
        <w:spacing w:before="225" w:after="225" w:line="240" w:lineRule="auto"/>
        <w:jc w:val="both"/>
      </w:pPr>
      <w:r>
        <w:rPr>
          <w:rFonts w:ascii="Arial" w:hAnsi="Arial" w:cs="Arial"/>
          <w:b/>
          <w:bCs/>
          <w:color w:val="000000"/>
          <w:sz w:val="18"/>
          <w:szCs w:val="18"/>
        </w:rPr>
        <w:t>XVIII. PROTIKORUPCIJSKA DOLOČBA</w:t>
      </w:r>
    </w:p>
    <w:p w14:paraId="50A499DE" w14:textId="77777777" w:rsidR="005D6AC7" w:rsidRDefault="00000000">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5D6AC7" w14:paraId="59330FDB" w14:textId="77777777">
        <w:tc>
          <w:tcPr>
            <w:tcW w:w="0" w:type="auto"/>
            <w:tcMar>
              <w:top w:w="0" w:type="auto"/>
              <w:bottom w:w="0" w:type="auto"/>
            </w:tcMar>
          </w:tcPr>
          <w:p w14:paraId="55AFA7F3" w14:textId="77777777" w:rsidR="005D6AC7" w:rsidRDefault="00000000">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ECAE7FF" w14:textId="77777777" w:rsidR="005D6AC7" w:rsidRDefault="00000000">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16F425D1" w14:textId="77777777" w:rsidR="005D6AC7" w:rsidRDefault="00000000">
      <w:pPr>
        <w:spacing w:before="225" w:after="225" w:line="240" w:lineRule="auto"/>
        <w:jc w:val="both"/>
      </w:pPr>
      <w:r>
        <w:rPr>
          <w:rFonts w:ascii="Arial" w:hAnsi="Arial" w:cs="Arial"/>
          <w:b/>
          <w:bCs/>
          <w:color w:val="000000"/>
          <w:sz w:val="18"/>
          <w:szCs w:val="18"/>
        </w:rPr>
        <w:t>XIX. REVIZIJSKA SLED</w:t>
      </w:r>
    </w:p>
    <w:p w14:paraId="2F5B93ED" w14:textId="77777777" w:rsidR="005D6AC7" w:rsidRDefault="00000000">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5D6AC7" w14:paraId="2168052A" w14:textId="77777777">
        <w:tc>
          <w:tcPr>
            <w:tcW w:w="0" w:type="auto"/>
            <w:tcMar>
              <w:top w:w="0" w:type="auto"/>
              <w:bottom w:w="0" w:type="auto"/>
            </w:tcMar>
          </w:tcPr>
          <w:p w14:paraId="6746AC22" w14:textId="77777777" w:rsidR="005D6AC7" w:rsidRDefault="00000000">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1D4687AB" w14:textId="77777777" w:rsidR="005D6AC7" w:rsidRDefault="00000000">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14:paraId="35CF7381" w14:textId="77777777" w:rsidR="005D6AC7" w:rsidRDefault="00000000">
            <w:pPr>
              <w:spacing w:before="225" w:after="225"/>
              <w:jc w:val="both"/>
            </w:pPr>
            <w:r>
              <w:rPr>
                <w:rFonts w:ascii="Arial" w:hAnsi="Arial" w:cs="Arial"/>
                <w:color w:val="000000"/>
                <w:sz w:val="18"/>
                <w:szCs w:val="18"/>
              </w:rPr>
              <w:t xml:space="preserve">Izvajalec se zavezuje, da bo zagotovil dostop do celotne dokumentacije v zvezi s projektom ministrstvu, organu upravljanja, organu za potrjevanje, revizijskemu organu in drugim nadzornim organom vključenim v izvajanje, </w:t>
            </w:r>
            <w:r>
              <w:rPr>
                <w:rFonts w:ascii="Arial" w:hAnsi="Arial" w:cs="Arial"/>
                <w:color w:val="000000"/>
                <w:sz w:val="18"/>
                <w:szCs w:val="18"/>
              </w:rPr>
              <w:lastRenderedPageBreak/>
              <w:t>upravljanje, nadzor ali revizijo javnega razpisa ter njihovim pooblaščencem, in sicer tudi po izpolnitvi pogodbenih obveznosti oziroma po poteku pogodbe o izvedbi projekta.</w:t>
            </w:r>
          </w:p>
          <w:p w14:paraId="728EE12B" w14:textId="77777777" w:rsidR="005D6AC7" w:rsidRDefault="00000000">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6E612F7F" w14:textId="77777777" w:rsidR="005D6AC7" w:rsidRDefault="00000000">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2E9AD0A2" w14:textId="77777777" w:rsidR="005D6AC7" w:rsidRDefault="00000000">
      <w:pPr>
        <w:spacing w:before="225" w:after="225" w:line="240" w:lineRule="auto"/>
        <w:jc w:val="both"/>
      </w:pPr>
      <w:r>
        <w:rPr>
          <w:rFonts w:ascii="Arial" w:hAnsi="Arial" w:cs="Arial"/>
          <w:b/>
          <w:bCs/>
          <w:color w:val="000000"/>
          <w:sz w:val="18"/>
          <w:szCs w:val="18"/>
        </w:rPr>
        <w:lastRenderedPageBreak/>
        <w:t>XX. KONČNE DOLOČBE</w:t>
      </w:r>
    </w:p>
    <w:p w14:paraId="0442AF6C" w14:textId="77777777" w:rsidR="005D6AC7" w:rsidRDefault="00000000">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7001"/>
      </w:tblGrid>
      <w:tr w:rsidR="005D6AC7" w14:paraId="6105ECB4" w14:textId="77777777">
        <w:tc>
          <w:tcPr>
            <w:tcW w:w="0" w:type="auto"/>
            <w:tcMar>
              <w:top w:w="0" w:type="auto"/>
              <w:bottom w:w="0" w:type="auto"/>
            </w:tcMar>
          </w:tcPr>
          <w:p w14:paraId="0D506A2D" w14:textId="77777777" w:rsidR="005D6AC7" w:rsidRDefault="00000000">
            <w:pPr>
              <w:spacing w:before="225" w:after="225"/>
              <w:jc w:val="both"/>
            </w:pPr>
            <w:r>
              <w:rPr>
                <w:rFonts w:ascii="Arial" w:hAnsi="Arial" w:cs="Arial"/>
                <w:color w:val="000000"/>
                <w:sz w:val="18"/>
                <w:szCs w:val="18"/>
              </w:rPr>
              <w:t>Pogodba je sklenjena in prične veljati z dnem, ko jo podpišeta obe pogodbeni stranki.</w:t>
            </w:r>
          </w:p>
        </w:tc>
      </w:tr>
    </w:tbl>
    <w:p w14:paraId="3B56A39C" w14:textId="77777777" w:rsidR="005D6AC7" w:rsidRDefault="00000000">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5D6AC7" w14:paraId="035F1376" w14:textId="77777777">
        <w:tc>
          <w:tcPr>
            <w:tcW w:w="0" w:type="auto"/>
            <w:tcMar>
              <w:top w:w="0" w:type="auto"/>
              <w:bottom w:w="0" w:type="auto"/>
            </w:tcMar>
          </w:tcPr>
          <w:p w14:paraId="05CF78EF" w14:textId="77777777" w:rsidR="005D6AC7" w:rsidRDefault="00000000">
            <w:pPr>
              <w:spacing w:before="225" w:after="225"/>
              <w:jc w:val="both"/>
            </w:pPr>
            <w:r>
              <w:rPr>
                <w:rFonts w:ascii="Arial" w:hAnsi="Arial" w:cs="Arial"/>
                <w:color w:val="000000"/>
                <w:sz w:val="18"/>
                <w:szCs w:val="18"/>
              </w:rPr>
              <w:t>Ta pogodba je napisana v treh (3) enakih izvodih, od katerih prejme naročnik dva (2) izvoda, izvajalec pa en (1) izvod.</w:t>
            </w:r>
          </w:p>
        </w:tc>
      </w:tr>
    </w:tbl>
    <w:p w14:paraId="717A56E7" w14:textId="77777777" w:rsidR="005D6AC7" w:rsidRDefault="00000000">
      <w:pPr>
        <w:spacing w:before="975" w:after="225" w:line="240" w:lineRule="auto"/>
        <w:jc w:val="both"/>
      </w:pPr>
      <w:r>
        <w:rPr>
          <w:rFonts w:ascii="Arial" w:hAnsi="Arial" w:cs="Arial"/>
          <w:color w:val="000000"/>
          <w:sz w:val="18"/>
          <w:szCs w:val="18"/>
        </w:rPr>
        <w:t>V/na ________________, dne ________________</w:t>
      </w:r>
    </w:p>
    <w:sectPr w:rsidR="005D6AC7" w:rsidSect="005613F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8967" w14:textId="77777777" w:rsidR="005613F9" w:rsidRDefault="005613F9" w:rsidP="006975C6">
      <w:pPr>
        <w:spacing w:after="0" w:line="240" w:lineRule="auto"/>
      </w:pPr>
      <w:r>
        <w:separator/>
      </w:r>
    </w:p>
  </w:endnote>
  <w:endnote w:type="continuationSeparator" w:id="0">
    <w:p w14:paraId="69366B25" w14:textId="77777777" w:rsidR="005613F9" w:rsidRDefault="005613F9"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DF9"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FFF"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2E85"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A59C"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95E1"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A78E"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89CB"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9AE"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E7D"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C450" w14:textId="77777777" w:rsidR="007E43B1" w:rsidRPr="006F1DA5" w:rsidRDefault="00000000"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1</w:t>
        </w:r>
        <w:r w:rsidRPr="006F1DA5">
          <w:rPr>
            <w:rFonts w:ascii="Arial" w:hAnsi="Arial" w:cs="Arial"/>
            <w:noProof/>
          </w:rPr>
          <w:fldChar w:fldCharType="end"/>
        </w:r>
      </w:sdtContent>
    </w:sdt>
  </w:p>
  <w:p w14:paraId="3D0F073B" w14:textId="77777777" w:rsidR="007E43B1" w:rsidRDefault="007E43B1"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29A"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ED48"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4AFE"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B342"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6C3B"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B91B"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01AA"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34ED" w14:textId="77777777" w:rsidR="005613F9" w:rsidRDefault="005613F9" w:rsidP="006975C6">
      <w:pPr>
        <w:spacing w:after="0" w:line="240" w:lineRule="auto"/>
      </w:pPr>
      <w:r>
        <w:separator/>
      </w:r>
    </w:p>
  </w:footnote>
  <w:footnote w:type="continuationSeparator" w:id="0">
    <w:p w14:paraId="1EB924A0" w14:textId="77777777" w:rsidR="005613F9" w:rsidRDefault="005613F9"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4"/>
      <w:gridCol w:w="3319"/>
      <w:gridCol w:w="4117"/>
    </w:tblGrid>
    <w:tr w:rsidR="00B05771" w:rsidRPr="006F1DA5" w14:paraId="1CF58BE3" w14:textId="77777777" w:rsidTr="007C4767">
      <w:trPr>
        <w:trHeight w:val="1268"/>
      </w:trPr>
      <w:tc>
        <w:tcPr>
          <w:tcW w:w="1668" w:type="dxa"/>
        </w:tcPr>
        <w:p w14:paraId="1B30EE94"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0CB41F96" wp14:editId="752C65CD">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3F3D6614"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ČRNA NA KOROŠKEM</w:t>
          </w:r>
        </w:p>
        <w:p w14:paraId="3181DD97"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14:paraId="5E1EB8E7"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14:paraId="5BA867F5"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14:paraId="66A90D60"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obcina@crna.si</w:t>
          </w:r>
        </w:p>
      </w:tc>
      <w:tc>
        <w:tcPr>
          <w:tcW w:w="4209" w:type="dxa"/>
        </w:tcPr>
        <w:p w14:paraId="7E7300E0"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434A5F09" wp14:editId="172CB5F6">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13043658"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51"/>
      <w:gridCol w:w="4010"/>
      <w:gridCol w:w="4209"/>
    </w:tblGrid>
    <w:tr w:rsidR="00BA5911" w:rsidRPr="006F1DA5" w14:paraId="1978ACAC" w14:textId="77777777" w:rsidTr="00834CF5">
      <w:trPr>
        <w:trHeight w:val="1268"/>
      </w:trPr>
      <w:tc>
        <w:tcPr>
          <w:tcW w:w="851" w:type="dxa"/>
        </w:tcPr>
        <w:p w14:paraId="12796581" w14:textId="77777777" w:rsidR="007E43B1" w:rsidRPr="006F1DA5" w:rsidRDefault="00000000"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294D621B" wp14:editId="6DD4B14E">
                <wp:simplePos x="0" y="0"/>
                <wp:positionH relativeFrom="page">
                  <wp:posOffset>-662940</wp:posOffset>
                </wp:positionH>
                <wp:positionV relativeFrom="paragraph">
                  <wp:posOffset>-22860</wp:posOffset>
                </wp:positionV>
                <wp:extent cx="990000" cy="720000"/>
                <wp:effectExtent l="0" t="0" r="0" b="0"/>
                <wp:wrapNone/>
                <wp:docPr id="1222029457"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4010" w:type="dxa"/>
        </w:tcPr>
        <w:p w14:paraId="5637B6F1" w14:textId="199E6B15" w:rsidR="007E43B1" w:rsidRPr="006F1DA5" w:rsidRDefault="00834CF5" w:rsidP="00FB3258">
          <w:pPr>
            <w:pStyle w:val="Glava"/>
            <w:rPr>
              <w:rFonts w:ascii="Arial" w:hAnsi="Arial" w:cs="Arial"/>
              <w:b/>
              <w:color w:val="000000" w:themeColor="text1"/>
              <w:sz w:val="18"/>
              <w:szCs w:val="18"/>
            </w:rPr>
          </w:pPr>
          <w:r>
            <w:rPr>
              <w:rFonts w:ascii="Arial" w:hAnsi="Arial" w:cs="Arial"/>
              <w:b/>
              <w:noProof/>
              <w:color w:val="000000" w:themeColor="text1"/>
              <w:lang w:val="en-US"/>
            </w:rPr>
            <w:drawing>
              <wp:anchor distT="0" distB="0" distL="114300" distR="114300" simplePos="0" relativeHeight="251660800" behindDoc="1" locked="0" layoutInCell="1" allowOverlap="1" wp14:anchorId="20F8E2FB" wp14:editId="44B2EB76">
                <wp:simplePos x="0" y="0"/>
                <wp:positionH relativeFrom="column">
                  <wp:posOffset>1005205</wp:posOffset>
                </wp:positionH>
                <wp:positionV relativeFrom="paragraph">
                  <wp:posOffset>-26670</wp:posOffset>
                </wp:positionV>
                <wp:extent cx="2532893" cy="768098"/>
                <wp:effectExtent l="0" t="0" r="1270" b="0"/>
                <wp:wrapNone/>
                <wp:docPr id="2"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anchor>
            </w:drawing>
          </w:r>
          <w:r w:rsidRPr="006F1DA5">
            <w:rPr>
              <w:rFonts w:ascii="Arial" w:hAnsi="Arial" w:cs="Arial"/>
              <w:b/>
              <w:color w:val="000000" w:themeColor="text1"/>
              <w:sz w:val="18"/>
              <w:szCs w:val="18"/>
            </w:rPr>
            <w:t>OBČINA ČRNA NA KOROŠKEM</w:t>
          </w:r>
        </w:p>
        <w:p w14:paraId="3272146B" w14:textId="77777777" w:rsidR="007E43B1" w:rsidRPr="006F1DA5" w:rsidRDefault="000000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14:paraId="5D8610AE" w14:textId="13FBC4B9" w:rsidR="007E43B1" w:rsidRPr="006F1DA5" w:rsidRDefault="000000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14:paraId="7B3ACBCF" w14:textId="03811AF8" w:rsidR="007E43B1" w:rsidRPr="006F1DA5" w:rsidRDefault="000000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14:paraId="19A9B3EC" w14:textId="77777777" w:rsidR="007E43B1" w:rsidRPr="006F1DA5" w:rsidRDefault="00000000" w:rsidP="00FB3258">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obcina@crna.si</w:t>
          </w:r>
        </w:p>
      </w:tc>
      <w:tc>
        <w:tcPr>
          <w:tcW w:w="4209" w:type="dxa"/>
        </w:tcPr>
        <w:p w14:paraId="1E68119E" w14:textId="4CD4C535" w:rsidR="007E43B1" w:rsidRPr="006F1DA5" w:rsidRDefault="00834CF5" w:rsidP="00B93434">
          <w:pPr>
            <w:pStyle w:val="Glava"/>
            <w:rPr>
              <w:rFonts w:ascii="Arial" w:hAnsi="Arial" w:cs="Arial"/>
              <w:b/>
              <w:color w:val="000000" w:themeColor="text1"/>
            </w:rPr>
          </w:pPr>
          <w:r>
            <w:rPr>
              <w:noProof/>
            </w:rPr>
            <w:drawing>
              <wp:anchor distT="0" distB="0" distL="114300" distR="114300" simplePos="0" relativeHeight="251659776" behindDoc="1" locked="0" layoutInCell="1" allowOverlap="1" wp14:anchorId="706143B4" wp14:editId="4EF01B6F">
                <wp:simplePos x="0" y="0"/>
                <wp:positionH relativeFrom="column">
                  <wp:posOffset>973455</wp:posOffset>
                </wp:positionH>
                <wp:positionV relativeFrom="paragraph">
                  <wp:posOffset>-7620</wp:posOffset>
                </wp:positionV>
                <wp:extent cx="2247900" cy="745448"/>
                <wp:effectExtent l="0" t="0" r="0" b="0"/>
                <wp:wrapNone/>
                <wp:docPr id="16077866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745448"/>
                        </a:xfrm>
                        <a:prstGeom prst="rect">
                          <a:avLst/>
                        </a:prstGeom>
                        <a:noFill/>
                        <a:ln>
                          <a:noFill/>
                        </a:ln>
                      </pic:spPr>
                    </pic:pic>
                  </a:graphicData>
                </a:graphic>
              </wp:anchor>
            </w:drawing>
          </w:r>
        </w:p>
      </w:tc>
    </w:tr>
  </w:tbl>
  <w:p w14:paraId="458506E5" w14:textId="77777777" w:rsidR="007E43B1" w:rsidRPr="006F1DA5" w:rsidRDefault="007E43B1"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1CB"/>
    <w:multiLevelType w:val="hybridMultilevel"/>
    <w:tmpl w:val="E9B6AFB2"/>
    <w:lvl w:ilvl="0" w:tplc="DFD22E16">
      <w:start w:val="1"/>
      <w:numFmt w:val="bullet"/>
      <w:lvlText w:val=""/>
      <w:lvlJc w:val="left"/>
      <w:pPr>
        <w:ind w:left="720" w:hanging="360"/>
      </w:pPr>
      <w:rPr>
        <w:rFonts w:ascii="Symbol" w:hAnsi="Symbol" w:cs="Symbol" w:hint="default"/>
        <w:sz w:val="18"/>
        <w:szCs w:val="18"/>
      </w:rPr>
    </w:lvl>
    <w:lvl w:ilvl="1" w:tplc="7EC6D13C">
      <w:start w:val="1"/>
      <w:numFmt w:val="bullet"/>
      <w:lvlText w:val="o"/>
      <w:lvlJc w:val="left"/>
      <w:pPr>
        <w:ind w:left="1440" w:hanging="360"/>
      </w:pPr>
      <w:rPr>
        <w:rFonts w:ascii="Courier New" w:hAnsi="Courier New" w:cs="Courier New" w:hint="default"/>
      </w:rPr>
    </w:lvl>
    <w:lvl w:ilvl="2" w:tplc="9C1ED92E">
      <w:start w:val="1"/>
      <w:numFmt w:val="bullet"/>
      <w:lvlText w:val=""/>
      <w:lvlJc w:val="left"/>
      <w:pPr>
        <w:ind w:left="2160" w:hanging="360"/>
      </w:pPr>
      <w:rPr>
        <w:rFonts w:ascii="Wingdings" w:hAnsi="Wingdings" w:cs="Wingdings" w:hint="default"/>
      </w:rPr>
    </w:lvl>
    <w:lvl w:ilvl="3" w:tplc="509019BC">
      <w:start w:val="1"/>
      <w:numFmt w:val="bullet"/>
      <w:lvlText w:val=""/>
      <w:lvlJc w:val="left"/>
      <w:pPr>
        <w:ind w:left="2880" w:hanging="360"/>
      </w:pPr>
      <w:rPr>
        <w:rFonts w:ascii="Symbol" w:hAnsi="Symbol" w:cs="Symbol" w:hint="default"/>
      </w:rPr>
    </w:lvl>
    <w:lvl w:ilvl="4" w:tplc="C140249C">
      <w:start w:val="1"/>
      <w:numFmt w:val="bullet"/>
      <w:lvlText w:val="o"/>
      <w:lvlJc w:val="left"/>
      <w:pPr>
        <w:ind w:left="3600" w:hanging="360"/>
      </w:pPr>
      <w:rPr>
        <w:rFonts w:ascii="Courier New" w:hAnsi="Courier New" w:cs="Courier New" w:hint="default"/>
      </w:rPr>
    </w:lvl>
    <w:lvl w:ilvl="5" w:tplc="FEA82DC0">
      <w:start w:val="1"/>
      <w:numFmt w:val="bullet"/>
      <w:lvlText w:val=""/>
      <w:lvlJc w:val="left"/>
      <w:pPr>
        <w:ind w:left="4320" w:hanging="360"/>
      </w:pPr>
      <w:rPr>
        <w:rFonts w:ascii="Wingdings" w:hAnsi="Wingdings" w:cs="Wingdings" w:hint="default"/>
      </w:rPr>
    </w:lvl>
    <w:lvl w:ilvl="6" w:tplc="A1047CD4">
      <w:start w:val="1"/>
      <w:numFmt w:val="bullet"/>
      <w:lvlText w:val=""/>
      <w:lvlJc w:val="left"/>
      <w:pPr>
        <w:ind w:left="5040" w:hanging="360"/>
      </w:pPr>
      <w:rPr>
        <w:rFonts w:ascii="Symbol" w:hAnsi="Symbol" w:cs="Symbol" w:hint="default"/>
      </w:rPr>
    </w:lvl>
    <w:lvl w:ilvl="7" w:tplc="446094AE">
      <w:start w:val="1"/>
      <w:numFmt w:val="bullet"/>
      <w:lvlText w:val="o"/>
      <w:lvlJc w:val="left"/>
      <w:pPr>
        <w:ind w:left="5760" w:hanging="360"/>
      </w:pPr>
      <w:rPr>
        <w:rFonts w:ascii="Courier New" w:hAnsi="Courier New" w:cs="Courier New" w:hint="default"/>
      </w:rPr>
    </w:lvl>
    <w:lvl w:ilvl="8" w:tplc="6AF23172">
      <w:start w:val="1"/>
      <w:numFmt w:val="bullet"/>
      <w:lvlText w:val=""/>
      <w:lvlJc w:val="left"/>
      <w:pPr>
        <w:ind w:left="6480" w:hanging="360"/>
      </w:pPr>
      <w:rPr>
        <w:rFonts w:ascii="Wingdings" w:hAnsi="Wingdings" w:cs="Wingdings" w:hint="default"/>
      </w:rPr>
    </w:lvl>
  </w:abstractNum>
  <w:abstractNum w:abstractNumId="1" w15:restartNumberingAfterBreak="0">
    <w:nsid w:val="0AA351F2"/>
    <w:multiLevelType w:val="hybridMultilevel"/>
    <w:tmpl w:val="F3304042"/>
    <w:lvl w:ilvl="0" w:tplc="88C20102">
      <w:start w:val="1"/>
      <w:numFmt w:val="bullet"/>
      <w:lvlText w:val=""/>
      <w:lvlJc w:val="left"/>
      <w:pPr>
        <w:ind w:left="720" w:hanging="360"/>
      </w:pPr>
      <w:rPr>
        <w:rFonts w:ascii="Symbol" w:hAnsi="Symbol" w:cs="Symbol" w:hint="default"/>
        <w:sz w:val="18"/>
        <w:szCs w:val="18"/>
      </w:rPr>
    </w:lvl>
    <w:lvl w:ilvl="1" w:tplc="F19687BE">
      <w:start w:val="1"/>
      <w:numFmt w:val="bullet"/>
      <w:lvlText w:val="o"/>
      <w:lvlJc w:val="left"/>
      <w:pPr>
        <w:ind w:left="1440" w:hanging="360"/>
      </w:pPr>
      <w:rPr>
        <w:rFonts w:ascii="Courier New" w:hAnsi="Courier New" w:cs="Courier New" w:hint="default"/>
      </w:rPr>
    </w:lvl>
    <w:lvl w:ilvl="2" w:tplc="F43A026A">
      <w:start w:val="1"/>
      <w:numFmt w:val="bullet"/>
      <w:lvlText w:val=""/>
      <w:lvlJc w:val="left"/>
      <w:pPr>
        <w:ind w:left="2160" w:hanging="360"/>
      </w:pPr>
      <w:rPr>
        <w:rFonts w:ascii="Wingdings" w:hAnsi="Wingdings" w:cs="Wingdings" w:hint="default"/>
      </w:rPr>
    </w:lvl>
    <w:lvl w:ilvl="3" w:tplc="E23242F8">
      <w:start w:val="1"/>
      <w:numFmt w:val="bullet"/>
      <w:lvlText w:val=""/>
      <w:lvlJc w:val="left"/>
      <w:pPr>
        <w:ind w:left="2880" w:hanging="360"/>
      </w:pPr>
      <w:rPr>
        <w:rFonts w:ascii="Symbol" w:hAnsi="Symbol" w:cs="Symbol" w:hint="default"/>
      </w:rPr>
    </w:lvl>
    <w:lvl w:ilvl="4" w:tplc="8A4884B0">
      <w:start w:val="1"/>
      <w:numFmt w:val="bullet"/>
      <w:lvlText w:val="o"/>
      <w:lvlJc w:val="left"/>
      <w:pPr>
        <w:ind w:left="3600" w:hanging="360"/>
      </w:pPr>
      <w:rPr>
        <w:rFonts w:ascii="Courier New" w:hAnsi="Courier New" w:cs="Courier New" w:hint="default"/>
      </w:rPr>
    </w:lvl>
    <w:lvl w:ilvl="5" w:tplc="F53CA8D8">
      <w:start w:val="1"/>
      <w:numFmt w:val="bullet"/>
      <w:lvlText w:val=""/>
      <w:lvlJc w:val="left"/>
      <w:pPr>
        <w:ind w:left="4320" w:hanging="360"/>
      </w:pPr>
      <w:rPr>
        <w:rFonts w:ascii="Wingdings" w:hAnsi="Wingdings" w:cs="Wingdings" w:hint="default"/>
      </w:rPr>
    </w:lvl>
    <w:lvl w:ilvl="6" w:tplc="DF86BFB6">
      <w:start w:val="1"/>
      <w:numFmt w:val="bullet"/>
      <w:lvlText w:val=""/>
      <w:lvlJc w:val="left"/>
      <w:pPr>
        <w:ind w:left="5040" w:hanging="360"/>
      </w:pPr>
      <w:rPr>
        <w:rFonts w:ascii="Symbol" w:hAnsi="Symbol" w:cs="Symbol" w:hint="default"/>
      </w:rPr>
    </w:lvl>
    <w:lvl w:ilvl="7" w:tplc="40A69826">
      <w:start w:val="1"/>
      <w:numFmt w:val="bullet"/>
      <w:lvlText w:val="o"/>
      <w:lvlJc w:val="left"/>
      <w:pPr>
        <w:ind w:left="5760" w:hanging="360"/>
      </w:pPr>
      <w:rPr>
        <w:rFonts w:ascii="Courier New" w:hAnsi="Courier New" w:cs="Courier New" w:hint="default"/>
      </w:rPr>
    </w:lvl>
    <w:lvl w:ilvl="8" w:tplc="5928E5A2">
      <w:start w:val="1"/>
      <w:numFmt w:val="bullet"/>
      <w:lvlText w:val=""/>
      <w:lvlJc w:val="left"/>
      <w:pPr>
        <w:ind w:left="6480" w:hanging="360"/>
      </w:pPr>
      <w:rPr>
        <w:rFonts w:ascii="Wingdings" w:hAnsi="Wingdings" w:cs="Wingdings" w:hint="default"/>
      </w:rPr>
    </w:lvl>
  </w:abstractNum>
  <w:abstractNum w:abstractNumId="2" w15:restartNumberingAfterBreak="0">
    <w:nsid w:val="12144EF7"/>
    <w:multiLevelType w:val="hybridMultilevel"/>
    <w:tmpl w:val="5948933A"/>
    <w:lvl w:ilvl="0" w:tplc="869EC14E">
      <w:start w:val="1"/>
      <w:numFmt w:val="bullet"/>
      <w:lvlText w:val=""/>
      <w:lvlJc w:val="left"/>
      <w:pPr>
        <w:ind w:left="720" w:hanging="360"/>
      </w:pPr>
      <w:rPr>
        <w:rFonts w:ascii="Symbol" w:hAnsi="Symbol" w:cs="Symbol" w:hint="default"/>
        <w:sz w:val="18"/>
        <w:szCs w:val="18"/>
      </w:rPr>
    </w:lvl>
    <w:lvl w:ilvl="1" w:tplc="61207968">
      <w:start w:val="1"/>
      <w:numFmt w:val="bullet"/>
      <w:lvlText w:val="o"/>
      <w:lvlJc w:val="left"/>
      <w:pPr>
        <w:ind w:left="1440" w:hanging="360"/>
      </w:pPr>
      <w:rPr>
        <w:rFonts w:ascii="Courier New" w:hAnsi="Courier New" w:cs="Courier New" w:hint="default"/>
      </w:rPr>
    </w:lvl>
    <w:lvl w:ilvl="2" w:tplc="0676372A">
      <w:start w:val="1"/>
      <w:numFmt w:val="bullet"/>
      <w:lvlText w:val=""/>
      <w:lvlJc w:val="left"/>
      <w:pPr>
        <w:ind w:left="2160" w:hanging="360"/>
      </w:pPr>
      <w:rPr>
        <w:rFonts w:ascii="Wingdings" w:hAnsi="Wingdings" w:cs="Wingdings" w:hint="default"/>
      </w:rPr>
    </w:lvl>
    <w:lvl w:ilvl="3" w:tplc="A92EDB5A">
      <w:start w:val="1"/>
      <w:numFmt w:val="bullet"/>
      <w:lvlText w:val=""/>
      <w:lvlJc w:val="left"/>
      <w:pPr>
        <w:ind w:left="2880" w:hanging="360"/>
      </w:pPr>
      <w:rPr>
        <w:rFonts w:ascii="Symbol" w:hAnsi="Symbol" w:cs="Symbol" w:hint="default"/>
      </w:rPr>
    </w:lvl>
    <w:lvl w:ilvl="4" w:tplc="83A4B87A">
      <w:start w:val="1"/>
      <w:numFmt w:val="bullet"/>
      <w:lvlText w:val="o"/>
      <w:lvlJc w:val="left"/>
      <w:pPr>
        <w:ind w:left="3600" w:hanging="360"/>
      </w:pPr>
      <w:rPr>
        <w:rFonts w:ascii="Courier New" w:hAnsi="Courier New" w:cs="Courier New" w:hint="default"/>
      </w:rPr>
    </w:lvl>
    <w:lvl w:ilvl="5" w:tplc="A8E01DEE">
      <w:start w:val="1"/>
      <w:numFmt w:val="bullet"/>
      <w:lvlText w:val=""/>
      <w:lvlJc w:val="left"/>
      <w:pPr>
        <w:ind w:left="4320" w:hanging="360"/>
      </w:pPr>
      <w:rPr>
        <w:rFonts w:ascii="Wingdings" w:hAnsi="Wingdings" w:cs="Wingdings" w:hint="default"/>
      </w:rPr>
    </w:lvl>
    <w:lvl w:ilvl="6" w:tplc="81FC3FA0">
      <w:start w:val="1"/>
      <w:numFmt w:val="bullet"/>
      <w:lvlText w:val=""/>
      <w:lvlJc w:val="left"/>
      <w:pPr>
        <w:ind w:left="5040" w:hanging="360"/>
      </w:pPr>
      <w:rPr>
        <w:rFonts w:ascii="Symbol" w:hAnsi="Symbol" w:cs="Symbol" w:hint="default"/>
      </w:rPr>
    </w:lvl>
    <w:lvl w:ilvl="7" w:tplc="6C987EA0">
      <w:start w:val="1"/>
      <w:numFmt w:val="bullet"/>
      <w:lvlText w:val="o"/>
      <w:lvlJc w:val="left"/>
      <w:pPr>
        <w:ind w:left="5760" w:hanging="360"/>
      </w:pPr>
      <w:rPr>
        <w:rFonts w:ascii="Courier New" w:hAnsi="Courier New" w:cs="Courier New" w:hint="default"/>
      </w:rPr>
    </w:lvl>
    <w:lvl w:ilvl="8" w:tplc="1DFE024E">
      <w:start w:val="1"/>
      <w:numFmt w:val="bullet"/>
      <w:lvlText w:val=""/>
      <w:lvlJc w:val="left"/>
      <w:pPr>
        <w:ind w:left="6480" w:hanging="360"/>
      </w:pPr>
      <w:rPr>
        <w:rFonts w:ascii="Wingdings" w:hAnsi="Wingdings" w:cs="Wingdings" w:hint="default"/>
      </w:rPr>
    </w:lvl>
  </w:abstractNum>
  <w:abstractNum w:abstractNumId="3" w15:restartNumberingAfterBreak="0">
    <w:nsid w:val="16BE2155"/>
    <w:multiLevelType w:val="hybridMultilevel"/>
    <w:tmpl w:val="F9B8C0A2"/>
    <w:lvl w:ilvl="0" w:tplc="A0963416">
      <w:start w:val="1"/>
      <w:numFmt w:val="bullet"/>
      <w:lvlText w:val=""/>
      <w:lvlJc w:val="left"/>
      <w:pPr>
        <w:ind w:left="720" w:hanging="360"/>
      </w:pPr>
      <w:rPr>
        <w:rFonts w:ascii="Symbol" w:hAnsi="Symbol" w:cs="Symbol" w:hint="default"/>
        <w:sz w:val="18"/>
        <w:szCs w:val="18"/>
      </w:rPr>
    </w:lvl>
    <w:lvl w:ilvl="1" w:tplc="79C4C372">
      <w:start w:val="1"/>
      <w:numFmt w:val="bullet"/>
      <w:lvlText w:val="o"/>
      <w:lvlJc w:val="left"/>
      <w:pPr>
        <w:ind w:left="1440" w:hanging="360"/>
      </w:pPr>
      <w:rPr>
        <w:rFonts w:ascii="Courier New" w:hAnsi="Courier New" w:cs="Courier New" w:hint="default"/>
      </w:rPr>
    </w:lvl>
    <w:lvl w:ilvl="2" w:tplc="9736704A">
      <w:start w:val="1"/>
      <w:numFmt w:val="bullet"/>
      <w:lvlText w:val=""/>
      <w:lvlJc w:val="left"/>
      <w:pPr>
        <w:ind w:left="2160" w:hanging="360"/>
      </w:pPr>
      <w:rPr>
        <w:rFonts w:ascii="Wingdings" w:hAnsi="Wingdings" w:cs="Wingdings" w:hint="default"/>
      </w:rPr>
    </w:lvl>
    <w:lvl w:ilvl="3" w:tplc="3B2ED630">
      <w:start w:val="1"/>
      <w:numFmt w:val="bullet"/>
      <w:lvlText w:val=""/>
      <w:lvlJc w:val="left"/>
      <w:pPr>
        <w:ind w:left="2880" w:hanging="360"/>
      </w:pPr>
      <w:rPr>
        <w:rFonts w:ascii="Symbol" w:hAnsi="Symbol" w:cs="Symbol" w:hint="default"/>
      </w:rPr>
    </w:lvl>
    <w:lvl w:ilvl="4" w:tplc="71F2CF08">
      <w:start w:val="1"/>
      <w:numFmt w:val="bullet"/>
      <w:lvlText w:val="o"/>
      <w:lvlJc w:val="left"/>
      <w:pPr>
        <w:ind w:left="3600" w:hanging="360"/>
      </w:pPr>
      <w:rPr>
        <w:rFonts w:ascii="Courier New" w:hAnsi="Courier New" w:cs="Courier New" w:hint="default"/>
      </w:rPr>
    </w:lvl>
    <w:lvl w:ilvl="5" w:tplc="FC944D1E">
      <w:start w:val="1"/>
      <w:numFmt w:val="bullet"/>
      <w:lvlText w:val=""/>
      <w:lvlJc w:val="left"/>
      <w:pPr>
        <w:ind w:left="4320" w:hanging="360"/>
      </w:pPr>
      <w:rPr>
        <w:rFonts w:ascii="Wingdings" w:hAnsi="Wingdings" w:cs="Wingdings" w:hint="default"/>
      </w:rPr>
    </w:lvl>
    <w:lvl w:ilvl="6" w:tplc="034E4764">
      <w:start w:val="1"/>
      <w:numFmt w:val="bullet"/>
      <w:lvlText w:val=""/>
      <w:lvlJc w:val="left"/>
      <w:pPr>
        <w:ind w:left="5040" w:hanging="360"/>
      </w:pPr>
      <w:rPr>
        <w:rFonts w:ascii="Symbol" w:hAnsi="Symbol" w:cs="Symbol" w:hint="default"/>
      </w:rPr>
    </w:lvl>
    <w:lvl w:ilvl="7" w:tplc="4E78A5DA">
      <w:start w:val="1"/>
      <w:numFmt w:val="bullet"/>
      <w:lvlText w:val="o"/>
      <w:lvlJc w:val="left"/>
      <w:pPr>
        <w:ind w:left="5760" w:hanging="360"/>
      </w:pPr>
      <w:rPr>
        <w:rFonts w:ascii="Courier New" w:hAnsi="Courier New" w:cs="Courier New" w:hint="default"/>
      </w:rPr>
    </w:lvl>
    <w:lvl w:ilvl="8" w:tplc="30A6D9B4">
      <w:start w:val="1"/>
      <w:numFmt w:val="bullet"/>
      <w:lvlText w:val=""/>
      <w:lvlJc w:val="left"/>
      <w:pPr>
        <w:ind w:left="6480" w:hanging="360"/>
      </w:pPr>
      <w:rPr>
        <w:rFonts w:ascii="Wingdings" w:hAnsi="Wingdings" w:cs="Wingdings" w:hint="default"/>
      </w:rPr>
    </w:lvl>
  </w:abstractNum>
  <w:abstractNum w:abstractNumId="4" w15:restartNumberingAfterBreak="0">
    <w:nsid w:val="1A3A59A5"/>
    <w:multiLevelType w:val="hybridMultilevel"/>
    <w:tmpl w:val="CCC8C9E6"/>
    <w:lvl w:ilvl="0" w:tplc="323EE5B0">
      <w:start w:val="1"/>
      <w:numFmt w:val="bullet"/>
      <w:lvlText w:val=""/>
      <w:lvlJc w:val="left"/>
      <w:pPr>
        <w:ind w:left="720" w:hanging="360"/>
      </w:pPr>
      <w:rPr>
        <w:rFonts w:ascii="Symbol" w:hAnsi="Symbol" w:cs="Symbol" w:hint="default"/>
        <w:sz w:val="18"/>
        <w:szCs w:val="18"/>
      </w:rPr>
    </w:lvl>
    <w:lvl w:ilvl="1" w:tplc="17F2198A">
      <w:start w:val="1"/>
      <w:numFmt w:val="bullet"/>
      <w:lvlText w:val="o"/>
      <w:lvlJc w:val="left"/>
      <w:pPr>
        <w:ind w:left="1440" w:hanging="360"/>
      </w:pPr>
      <w:rPr>
        <w:rFonts w:ascii="Courier New" w:hAnsi="Courier New" w:cs="Courier New" w:hint="default"/>
      </w:rPr>
    </w:lvl>
    <w:lvl w:ilvl="2" w:tplc="1902B9D2">
      <w:start w:val="1"/>
      <w:numFmt w:val="bullet"/>
      <w:lvlText w:val=""/>
      <w:lvlJc w:val="left"/>
      <w:pPr>
        <w:ind w:left="2160" w:hanging="360"/>
      </w:pPr>
      <w:rPr>
        <w:rFonts w:ascii="Wingdings" w:hAnsi="Wingdings" w:cs="Wingdings" w:hint="default"/>
      </w:rPr>
    </w:lvl>
    <w:lvl w:ilvl="3" w:tplc="37CABC30">
      <w:start w:val="1"/>
      <w:numFmt w:val="bullet"/>
      <w:lvlText w:val=""/>
      <w:lvlJc w:val="left"/>
      <w:pPr>
        <w:ind w:left="2880" w:hanging="360"/>
      </w:pPr>
      <w:rPr>
        <w:rFonts w:ascii="Symbol" w:hAnsi="Symbol" w:cs="Symbol" w:hint="default"/>
      </w:rPr>
    </w:lvl>
    <w:lvl w:ilvl="4" w:tplc="EC7C0D86">
      <w:start w:val="1"/>
      <w:numFmt w:val="bullet"/>
      <w:lvlText w:val="o"/>
      <w:lvlJc w:val="left"/>
      <w:pPr>
        <w:ind w:left="3600" w:hanging="360"/>
      </w:pPr>
      <w:rPr>
        <w:rFonts w:ascii="Courier New" w:hAnsi="Courier New" w:cs="Courier New" w:hint="default"/>
      </w:rPr>
    </w:lvl>
    <w:lvl w:ilvl="5" w:tplc="11FC5A5E">
      <w:start w:val="1"/>
      <w:numFmt w:val="bullet"/>
      <w:lvlText w:val=""/>
      <w:lvlJc w:val="left"/>
      <w:pPr>
        <w:ind w:left="4320" w:hanging="360"/>
      </w:pPr>
      <w:rPr>
        <w:rFonts w:ascii="Wingdings" w:hAnsi="Wingdings" w:cs="Wingdings" w:hint="default"/>
      </w:rPr>
    </w:lvl>
    <w:lvl w:ilvl="6" w:tplc="2B805A5C">
      <w:start w:val="1"/>
      <w:numFmt w:val="bullet"/>
      <w:lvlText w:val=""/>
      <w:lvlJc w:val="left"/>
      <w:pPr>
        <w:ind w:left="5040" w:hanging="360"/>
      </w:pPr>
      <w:rPr>
        <w:rFonts w:ascii="Symbol" w:hAnsi="Symbol" w:cs="Symbol" w:hint="default"/>
      </w:rPr>
    </w:lvl>
    <w:lvl w:ilvl="7" w:tplc="D3C23F56">
      <w:start w:val="1"/>
      <w:numFmt w:val="bullet"/>
      <w:lvlText w:val="o"/>
      <w:lvlJc w:val="left"/>
      <w:pPr>
        <w:ind w:left="5760" w:hanging="360"/>
      </w:pPr>
      <w:rPr>
        <w:rFonts w:ascii="Courier New" w:hAnsi="Courier New" w:cs="Courier New" w:hint="default"/>
      </w:rPr>
    </w:lvl>
    <w:lvl w:ilvl="8" w:tplc="499C33D4">
      <w:start w:val="1"/>
      <w:numFmt w:val="bullet"/>
      <w:lvlText w:val=""/>
      <w:lvlJc w:val="left"/>
      <w:pPr>
        <w:ind w:left="6480" w:hanging="360"/>
      </w:pPr>
      <w:rPr>
        <w:rFonts w:ascii="Wingdings" w:hAnsi="Wingdings" w:cs="Wingdings" w:hint="default"/>
      </w:rPr>
    </w:lvl>
  </w:abstractNum>
  <w:abstractNum w:abstractNumId="5" w15:restartNumberingAfterBreak="0">
    <w:nsid w:val="1ABE1907"/>
    <w:multiLevelType w:val="hybridMultilevel"/>
    <w:tmpl w:val="9BA699D2"/>
    <w:lvl w:ilvl="0" w:tplc="BBB4846C">
      <w:start w:val="1"/>
      <w:numFmt w:val="bullet"/>
      <w:lvlText w:val=""/>
      <w:lvlJc w:val="left"/>
      <w:pPr>
        <w:ind w:left="720" w:hanging="360"/>
      </w:pPr>
      <w:rPr>
        <w:rFonts w:ascii="Symbol" w:hAnsi="Symbol" w:cs="Symbol" w:hint="default"/>
        <w:sz w:val="18"/>
        <w:szCs w:val="18"/>
      </w:rPr>
    </w:lvl>
    <w:lvl w:ilvl="1" w:tplc="B89CD140">
      <w:start w:val="1"/>
      <w:numFmt w:val="bullet"/>
      <w:lvlText w:val="o"/>
      <w:lvlJc w:val="left"/>
      <w:pPr>
        <w:ind w:left="1440" w:hanging="360"/>
      </w:pPr>
      <w:rPr>
        <w:rFonts w:ascii="Courier New" w:hAnsi="Courier New" w:cs="Courier New" w:hint="default"/>
      </w:rPr>
    </w:lvl>
    <w:lvl w:ilvl="2" w:tplc="FE3609E2">
      <w:start w:val="1"/>
      <w:numFmt w:val="bullet"/>
      <w:lvlText w:val=""/>
      <w:lvlJc w:val="left"/>
      <w:pPr>
        <w:ind w:left="2160" w:hanging="360"/>
      </w:pPr>
      <w:rPr>
        <w:rFonts w:ascii="Wingdings" w:hAnsi="Wingdings" w:cs="Wingdings" w:hint="default"/>
      </w:rPr>
    </w:lvl>
    <w:lvl w:ilvl="3" w:tplc="8F9E29B4">
      <w:start w:val="1"/>
      <w:numFmt w:val="bullet"/>
      <w:lvlText w:val=""/>
      <w:lvlJc w:val="left"/>
      <w:pPr>
        <w:ind w:left="2880" w:hanging="360"/>
      </w:pPr>
      <w:rPr>
        <w:rFonts w:ascii="Symbol" w:hAnsi="Symbol" w:cs="Symbol" w:hint="default"/>
      </w:rPr>
    </w:lvl>
    <w:lvl w:ilvl="4" w:tplc="48F2D84E">
      <w:start w:val="1"/>
      <w:numFmt w:val="bullet"/>
      <w:lvlText w:val="o"/>
      <w:lvlJc w:val="left"/>
      <w:pPr>
        <w:ind w:left="3600" w:hanging="360"/>
      </w:pPr>
      <w:rPr>
        <w:rFonts w:ascii="Courier New" w:hAnsi="Courier New" w:cs="Courier New" w:hint="default"/>
      </w:rPr>
    </w:lvl>
    <w:lvl w:ilvl="5" w:tplc="C2DABE10">
      <w:start w:val="1"/>
      <w:numFmt w:val="bullet"/>
      <w:lvlText w:val=""/>
      <w:lvlJc w:val="left"/>
      <w:pPr>
        <w:ind w:left="4320" w:hanging="360"/>
      </w:pPr>
      <w:rPr>
        <w:rFonts w:ascii="Wingdings" w:hAnsi="Wingdings" w:cs="Wingdings" w:hint="default"/>
      </w:rPr>
    </w:lvl>
    <w:lvl w:ilvl="6" w:tplc="FBF0AD36">
      <w:start w:val="1"/>
      <w:numFmt w:val="bullet"/>
      <w:lvlText w:val=""/>
      <w:lvlJc w:val="left"/>
      <w:pPr>
        <w:ind w:left="5040" w:hanging="360"/>
      </w:pPr>
      <w:rPr>
        <w:rFonts w:ascii="Symbol" w:hAnsi="Symbol" w:cs="Symbol" w:hint="default"/>
      </w:rPr>
    </w:lvl>
    <w:lvl w:ilvl="7" w:tplc="886871B8">
      <w:start w:val="1"/>
      <w:numFmt w:val="bullet"/>
      <w:lvlText w:val="o"/>
      <w:lvlJc w:val="left"/>
      <w:pPr>
        <w:ind w:left="5760" w:hanging="360"/>
      </w:pPr>
      <w:rPr>
        <w:rFonts w:ascii="Courier New" w:hAnsi="Courier New" w:cs="Courier New" w:hint="default"/>
      </w:rPr>
    </w:lvl>
    <w:lvl w:ilvl="8" w:tplc="2C5AEB7C">
      <w:start w:val="1"/>
      <w:numFmt w:val="bullet"/>
      <w:lvlText w:val=""/>
      <w:lvlJc w:val="left"/>
      <w:pPr>
        <w:ind w:left="6480" w:hanging="360"/>
      </w:pPr>
      <w:rPr>
        <w:rFonts w:ascii="Wingdings" w:hAnsi="Wingdings" w:cs="Wingdings" w:hint="default"/>
      </w:rPr>
    </w:lvl>
  </w:abstractNum>
  <w:abstractNum w:abstractNumId="6" w15:restartNumberingAfterBreak="0">
    <w:nsid w:val="236A60F1"/>
    <w:multiLevelType w:val="hybridMultilevel"/>
    <w:tmpl w:val="84923974"/>
    <w:lvl w:ilvl="0" w:tplc="5E80CF98">
      <w:start w:val="1"/>
      <w:numFmt w:val="bullet"/>
      <w:lvlText w:val=""/>
      <w:lvlJc w:val="left"/>
      <w:pPr>
        <w:ind w:left="720" w:hanging="360"/>
      </w:pPr>
      <w:rPr>
        <w:rFonts w:ascii="Symbol" w:hAnsi="Symbol" w:cs="Symbol" w:hint="default"/>
        <w:sz w:val="18"/>
        <w:szCs w:val="18"/>
      </w:rPr>
    </w:lvl>
    <w:lvl w:ilvl="1" w:tplc="708AE322">
      <w:start w:val="1"/>
      <w:numFmt w:val="bullet"/>
      <w:lvlText w:val="o"/>
      <w:lvlJc w:val="left"/>
      <w:pPr>
        <w:ind w:left="1440" w:hanging="360"/>
      </w:pPr>
      <w:rPr>
        <w:rFonts w:ascii="Courier New" w:hAnsi="Courier New" w:cs="Courier New" w:hint="default"/>
      </w:rPr>
    </w:lvl>
    <w:lvl w:ilvl="2" w:tplc="315A91BC">
      <w:start w:val="1"/>
      <w:numFmt w:val="bullet"/>
      <w:lvlText w:val=""/>
      <w:lvlJc w:val="left"/>
      <w:pPr>
        <w:ind w:left="2160" w:hanging="360"/>
      </w:pPr>
      <w:rPr>
        <w:rFonts w:ascii="Wingdings" w:hAnsi="Wingdings" w:cs="Wingdings" w:hint="default"/>
      </w:rPr>
    </w:lvl>
    <w:lvl w:ilvl="3" w:tplc="819226B6">
      <w:start w:val="1"/>
      <w:numFmt w:val="bullet"/>
      <w:lvlText w:val=""/>
      <w:lvlJc w:val="left"/>
      <w:pPr>
        <w:ind w:left="2880" w:hanging="360"/>
      </w:pPr>
      <w:rPr>
        <w:rFonts w:ascii="Symbol" w:hAnsi="Symbol" w:cs="Symbol" w:hint="default"/>
      </w:rPr>
    </w:lvl>
    <w:lvl w:ilvl="4" w:tplc="8F9E1E26">
      <w:start w:val="1"/>
      <w:numFmt w:val="bullet"/>
      <w:lvlText w:val="o"/>
      <w:lvlJc w:val="left"/>
      <w:pPr>
        <w:ind w:left="3600" w:hanging="360"/>
      </w:pPr>
      <w:rPr>
        <w:rFonts w:ascii="Courier New" w:hAnsi="Courier New" w:cs="Courier New" w:hint="default"/>
      </w:rPr>
    </w:lvl>
    <w:lvl w:ilvl="5" w:tplc="0FDAA306">
      <w:start w:val="1"/>
      <w:numFmt w:val="bullet"/>
      <w:lvlText w:val=""/>
      <w:lvlJc w:val="left"/>
      <w:pPr>
        <w:ind w:left="4320" w:hanging="360"/>
      </w:pPr>
      <w:rPr>
        <w:rFonts w:ascii="Wingdings" w:hAnsi="Wingdings" w:cs="Wingdings" w:hint="default"/>
      </w:rPr>
    </w:lvl>
    <w:lvl w:ilvl="6" w:tplc="BA1A093A">
      <w:start w:val="1"/>
      <w:numFmt w:val="bullet"/>
      <w:lvlText w:val=""/>
      <w:lvlJc w:val="left"/>
      <w:pPr>
        <w:ind w:left="5040" w:hanging="360"/>
      </w:pPr>
      <w:rPr>
        <w:rFonts w:ascii="Symbol" w:hAnsi="Symbol" w:cs="Symbol" w:hint="default"/>
      </w:rPr>
    </w:lvl>
    <w:lvl w:ilvl="7" w:tplc="33EE84F6">
      <w:start w:val="1"/>
      <w:numFmt w:val="bullet"/>
      <w:lvlText w:val="o"/>
      <w:lvlJc w:val="left"/>
      <w:pPr>
        <w:ind w:left="5760" w:hanging="360"/>
      </w:pPr>
      <w:rPr>
        <w:rFonts w:ascii="Courier New" w:hAnsi="Courier New" w:cs="Courier New" w:hint="default"/>
      </w:rPr>
    </w:lvl>
    <w:lvl w:ilvl="8" w:tplc="60B20A84">
      <w:start w:val="1"/>
      <w:numFmt w:val="bullet"/>
      <w:lvlText w:val=""/>
      <w:lvlJc w:val="left"/>
      <w:pPr>
        <w:ind w:left="6480" w:hanging="360"/>
      </w:pPr>
      <w:rPr>
        <w:rFonts w:ascii="Wingdings" w:hAnsi="Wingdings" w:cs="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9F66EED"/>
    <w:multiLevelType w:val="hybridMultilevel"/>
    <w:tmpl w:val="A40CF6F4"/>
    <w:lvl w:ilvl="0" w:tplc="A8986F14">
      <w:start w:val="1"/>
      <w:numFmt w:val="bullet"/>
      <w:lvlText w:val=""/>
      <w:lvlJc w:val="left"/>
      <w:pPr>
        <w:ind w:left="720" w:hanging="360"/>
      </w:pPr>
      <w:rPr>
        <w:rFonts w:ascii="Symbol" w:hAnsi="Symbol" w:cs="Symbol" w:hint="default"/>
        <w:sz w:val="18"/>
        <w:szCs w:val="18"/>
      </w:rPr>
    </w:lvl>
    <w:lvl w:ilvl="1" w:tplc="C0DA17B6">
      <w:start w:val="1"/>
      <w:numFmt w:val="bullet"/>
      <w:lvlText w:val="o"/>
      <w:lvlJc w:val="left"/>
      <w:pPr>
        <w:ind w:left="1440" w:hanging="360"/>
      </w:pPr>
      <w:rPr>
        <w:rFonts w:ascii="Courier New" w:hAnsi="Courier New" w:cs="Courier New" w:hint="default"/>
      </w:rPr>
    </w:lvl>
    <w:lvl w:ilvl="2" w:tplc="0764D9AC">
      <w:start w:val="1"/>
      <w:numFmt w:val="bullet"/>
      <w:lvlText w:val=""/>
      <w:lvlJc w:val="left"/>
      <w:pPr>
        <w:ind w:left="2160" w:hanging="360"/>
      </w:pPr>
      <w:rPr>
        <w:rFonts w:ascii="Wingdings" w:hAnsi="Wingdings" w:cs="Wingdings" w:hint="default"/>
      </w:rPr>
    </w:lvl>
    <w:lvl w:ilvl="3" w:tplc="13FA9F24">
      <w:start w:val="1"/>
      <w:numFmt w:val="bullet"/>
      <w:lvlText w:val=""/>
      <w:lvlJc w:val="left"/>
      <w:pPr>
        <w:ind w:left="2880" w:hanging="360"/>
      </w:pPr>
      <w:rPr>
        <w:rFonts w:ascii="Symbol" w:hAnsi="Symbol" w:cs="Symbol" w:hint="default"/>
      </w:rPr>
    </w:lvl>
    <w:lvl w:ilvl="4" w:tplc="A93037A6">
      <w:start w:val="1"/>
      <w:numFmt w:val="bullet"/>
      <w:lvlText w:val="o"/>
      <w:lvlJc w:val="left"/>
      <w:pPr>
        <w:ind w:left="3600" w:hanging="360"/>
      </w:pPr>
      <w:rPr>
        <w:rFonts w:ascii="Courier New" w:hAnsi="Courier New" w:cs="Courier New" w:hint="default"/>
      </w:rPr>
    </w:lvl>
    <w:lvl w:ilvl="5" w:tplc="3B64EFDE">
      <w:start w:val="1"/>
      <w:numFmt w:val="bullet"/>
      <w:lvlText w:val=""/>
      <w:lvlJc w:val="left"/>
      <w:pPr>
        <w:ind w:left="4320" w:hanging="360"/>
      </w:pPr>
      <w:rPr>
        <w:rFonts w:ascii="Wingdings" w:hAnsi="Wingdings" w:cs="Wingdings" w:hint="default"/>
      </w:rPr>
    </w:lvl>
    <w:lvl w:ilvl="6" w:tplc="D20A577E">
      <w:start w:val="1"/>
      <w:numFmt w:val="bullet"/>
      <w:lvlText w:val=""/>
      <w:lvlJc w:val="left"/>
      <w:pPr>
        <w:ind w:left="5040" w:hanging="360"/>
      </w:pPr>
      <w:rPr>
        <w:rFonts w:ascii="Symbol" w:hAnsi="Symbol" w:cs="Symbol" w:hint="default"/>
      </w:rPr>
    </w:lvl>
    <w:lvl w:ilvl="7" w:tplc="D81EAD14">
      <w:start w:val="1"/>
      <w:numFmt w:val="bullet"/>
      <w:lvlText w:val="o"/>
      <w:lvlJc w:val="left"/>
      <w:pPr>
        <w:ind w:left="5760" w:hanging="360"/>
      </w:pPr>
      <w:rPr>
        <w:rFonts w:ascii="Courier New" w:hAnsi="Courier New" w:cs="Courier New" w:hint="default"/>
      </w:rPr>
    </w:lvl>
    <w:lvl w:ilvl="8" w:tplc="8446E090">
      <w:start w:val="1"/>
      <w:numFmt w:val="bullet"/>
      <w:lvlText w:val=""/>
      <w:lvlJc w:val="left"/>
      <w:pPr>
        <w:ind w:left="6480" w:hanging="360"/>
      </w:pPr>
      <w:rPr>
        <w:rFonts w:ascii="Wingdings" w:hAnsi="Wingdings" w:cs="Wingdings" w:hint="default"/>
      </w:rPr>
    </w:lvl>
  </w:abstractNum>
  <w:abstractNum w:abstractNumId="9" w15:restartNumberingAfterBreak="0">
    <w:nsid w:val="2B6B5224"/>
    <w:multiLevelType w:val="hybridMultilevel"/>
    <w:tmpl w:val="F1CCB778"/>
    <w:lvl w:ilvl="0" w:tplc="F476E19E">
      <w:start w:val="1"/>
      <w:numFmt w:val="decimal"/>
      <w:lvlText w:val="%1."/>
      <w:lvlJc w:val="left"/>
      <w:pPr>
        <w:ind w:left="720" w:hanging="360"/>
      </w:pPr>
      <w:rPr>
        <w:rFonts w:ascii="Arial" w:hAnsi="Arial" w:cs="Arial" w:hint="default"/>
        <w:sz w:val="18"/>
        <w:szCs w:val="18"/>
      </w:rPr>
    </w:lvl>
    <w:lvl w:ilvl="1" w:tplc="F6D8866A">
      <w:start w:val="1"/>
      <w:numFmt w:val="decimal"/>
      <w:lvlText w:val="%2."/>
      <w:lvlJc w:val="left"/>
      <w:pPr>
        <w:ind w:left="1440" w:hanging="360"/>
      </w:pPr>
    </w:lvl>
    <w:lvl w:ilvl="2" w:tplc="F3A47960">
      <w:start w:val="1"/>
      <w:numFmt w:val="decimal"/>
      <w:lvlText w:val="%3."/>
      <w:lvlJc w:val="left"/>
      <w:pPr>
        <w:ind w:left="2160" w:hanging="360"/>
      </w:pPr>
    </w:lvl>
    <w:lvl w:ilvl="3" w:tplc="BD96AE4C">
      <w:start w:val="1"/>
      <w:numFmt w:val="decimal"/>
      <w:lvlText w:val="%4."/>
      <w:lvlJc w:val="left"/>
      <w:pPr>
        <w:ind w:left="2880" w:hanging="360"/>
      </w:pPr>
    </w:lvl>
    <w:lvl w:ilvl="4" w:tplc="1BCE2026">
      <w:start w:val="1"/>
      <w:numFmt w:val="decimal"/>
      <w:lvlText w:val="%5."/>
      <w:lvlJc w:val="left"/>
      <w:pPr>
        <w:ind w:left="3600" w:hanging="360"/>
      </w:pPr>
    </w:lvl>
    <w:lvl w:ilvl="5" w:tplc="9FFE3F14">
      <w:start w:val="1"/>
      <w:numFmt w:val="decimal"/>
      <w:lvlText w:val="%6."/>
      <w:lvlJc w:val="left"/>
      <w:pPr>
        <w:ind w:left="4320" w:hanging="360"/>
      </w:pPr>
    </w:lvl>
    <w:lvl w:ilvl="6" w:tplc="71729172">
      <w:start w:val="1"/>
      <w:numFmt w:val="decimal"/>
      <w:lvlText w:val="%7."/>
      <w:lvlJc w:val="left"/>
      <w:pPr>
        <w:ind w:left="5040" w:hanging="360"/>
      </w:pPr>
    </w:lvl>
    <w:lvl w:ilvl="7" w:tplc="5AFCCDC6">
      <w:start w:val="1"/>
      <w:numFmt w:val="decimal"/>
      <w:lvlText w:val="%8."/>
      <w:lvlJc w:val="left"/>
      <w:pPr>
        <w:ind w:left="5760" w:hanging="360"/>
      </w:pPr>
    </w:lvl>
    <w:lvl w:ilvl="8" w:tplc="A016F1A2">
      <w:start w:val="1"/>
      <w:numFmt w:val="decimal"/>
      <w:lvlText w:val="%9."/>
      <w:lvlJc w:val="left"/>
      <w:pPr>
        <w:ind w:left="6480" w:hanging="360"/>
      </w:p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BC2B4D"/>
    <w:multiLevelType w:val="hybridMultilevel"/>
    <w:tmpl w:val="C6842FE0"/>
    <w:lvl w:ilvl="0" w:tplc="1636611A">
      <w:start w:val="1"/>
      <w:numFmt w:val="bullet"/>
      <w:lvlText w:val=""/>
      <w:lvlJc w:val="left"/>
      <w:pPr>
        <w:ind w:left="720" w:hanging="360"/>
      </w:pPr>
      <w:rPr>
        <w:rFonts w:ascii="Symbol" w:hAnsi="Symbol" w:cs="Symbol" w:hint="default"/>
        <w:sz w:val="18"/>
        <w:szCs w:val="18"/>
      </w:rPr>
    </w:lvl>
    <w:lvl w:ilvl="1" w:tplc="8C10ED44">
      <w:start w:val="1"/>
      <w:numFmt w:val="bullet"/>
      <w:lvlText w:val="o"/>
      <w:lvlJc w:val="left"/>
      <w:pPr>
        <w:ind w:left="1440" w:hanging="360"/>
      </w:pPr>
      <w:rPr>
        <w:rFonts w:ascii="Courier New" w:hAnsi="Courier New" w:cs="Courier New" w:hint="default"/>
      </w:rPr>
    </w:lvl>
    <w:lvl w:ilvl="2" w:tplc="CD445838">
      <w:start w:val="1"/>
      <w:numFmt w:val="bullet"/>
      <w:lvlText w:val=""/>
      <w:lvlJc w:val="left"/>
      <w:pPr>
        <w:ind w:left="2160" w:hanging="360"/>
      </w:pPr>
      <w:rPr>
        <w:rFonts w:ascii="Wingdings" w:hAnsi="Wingdings" w:cs="Wingdings" w:hint="default"/>
      </w:rPr>
    </w:lvl>
    <w:lvl w:ilvl="3" w:tplc="C5223C08">
      <w:start w:val="1"/>
      <w:numFmt w:val="bullet"/>
      <w:lvlText w:val=""/>
      <w:lvlJc w:val="left"/>
      <w:pPr>
        <w:ind w:left="2880" w:hanging="360"/>
      </w:pPr>
      <w:rPr>
        <w:rFonts w:ascii="Symbol" w:hAnsi="Symbol" w:cs="Symbol" w:hint="default"/>
      </w:rPr>
    </w:lvl>
    <w:lvl w:ilvl="4" w:tplc="53822F30">
      <w:start w:val="1"/>
      <w:numFmt w:val="bullet"/>
      <w:lvlText w:val="o"/>
      <w:lvlJc w:val="left"/>
      <w:pPr>
        <w:ind w:left="3600" w:hanging="360"/>
      </w:pPr>
      <w:rPr>
        <w:rFonts w:ascii="Courier New" w:hAnsi="Courier New" w:cs="Courier New" w:hint="default"/>
      </w:rPr>
    </w:lvl>
    <w:lvl w:ilvl="5" w:tplc="8D94C87C">
      <w:start w:val="1"/>
      <w:numFmt w:val="bullet"/>
      <w:lvlText w:val=""/>
      <w:lvlJc w:val="left"/>
      <w:pPr>
        <w:ind w:left="4320" w:hanging="360"/>
      </w:pPr>
      <w:rPr>
        <w:rFonts w:ascii="Wingdings" w:hAnsi="Wingdings" w:cs="Wingdings" w:hint="default"/>
      </w:rPr>
    </w:lvl>
    <w:lvl w:ilvl="6" w:tplc="C052AAE6">
      <w:start w:val="1"/>
      <w:numFmt w:val="bullet"/>
      <w:lvlText w:val=""/>
      <w:lvlJc w:val="left"/>
      <w:pPr>
        <w:ind w:left="5040" w:hanging="360"/>
      </w:pPr>
      <w:rPr>
        <w:rFonts w:ascii="Symbol" w:hAnsi="Symbol" w:cs="Symbol" w:hint="default"/>
      </w:rPr>
    </w:lvl>
    <w:lvl w:ilvl="7" w:tplc="CBA0428C">
      <w:start w:val="1"/>
      <w:numFmt w:val="bullet"/>
      <w:lvlText w:val="o"/>
      <w:lvlJc w:val="left"/>
      <w:pPr>
        <w:ind w:left="5760" w:hanging="360"/>
      </w:pPr>
      <w:rPr>
        <w:rFonts w:ascii="Courier New" w:hAnsi="Courier New" w:cs="Courier New" w:hint="default"/>
      </w:rPr>
    </w:lvl>
    <w:lvl w:ilvl="8" w:tplc="4D3AFB2A">
      <w:start w:val="1"/>
      <w:numFmt w:val="bullet"/>
      <w:lvlText w:val=""/>
      <w:lvlJc w:val="left"/>
      <w:pPr>
        <w:ind w:left="6480" w:hanging="360"/>
      </w:pPr>
      <w:rPr>
        <w:rFonts w:ascii="Wingdings" w:hAnsi="Wingdings" w:cs="Wingdings" w:hint="default"/>
      </w:rPr>
    </w:lvl>
  </w:abstractNum>
  <w:abstractNum w:abstractNumId="12" w15:restartNumberingAfterBreak="0">
    <w:nsid w:val="339178A4"/>
    <w:multiLevelType w:val="hybridMultilevel"/>
    <w:tmpl w:val="DAC8CCA4"/>
    <w:lvl w:ilvl="0" w:tplc="4656E10E">
      <w:start w:val="1"/>
      <w:numFmt w:val="bullet"/>
      <w:lvlText w:val=""/>
      <w:lvlJc w:val="left"/>
      <w:pPr>
        <w:ind w:left="720" w:hanging="360"/>
      </w:pPr>
      <w:rPr>
        <w:rFonts w:ascii="Symbol" w:hAnsi="Symbol" w:cs="Symbol" w:hint="default"/>
        <w:sz w:val="18"/>
        <w:szCs w:val="18"/>
      </w:rPr>
    </w:lvl>
    <w:lvl w:ilvl="1" w:tplc="5F16666C">
      <w:start w:val="1"/>
      <w:numFmt w:val="bullet"/>
      <w:lvlText w:val="o"/>
      <w:lvlJc w:val="left"/>
      <w:pPr>
        <w:ind w:left="1440" w:hanging="360"/>
      </w:pPr>
      <w:rPr>
        <w:rFonts w:ascii="Courier New" w:hAnsi="Courier New" w:cs="Courier New" w:hint="default"/>
      </w:rPr>
    </w:lvl>
    <w:lvl w:ilvl="2" w:tplc="CA965B82">
      <w:start w:val="1"/>
      <w:numFmt w:val="bullet"/>
      <w:lvlText w:val=""/>
      <w:lvlJc w:val="left"/>
      <w:pPr>
        <w:ind w:left="2160" w:hanging="360"/>
      </w:pPr>
      <w:rPr>
        <w:rFonts w:ascii="Wingdings" w:hAnsi="Wingdings" w:cs="Wingdings" w:hint="default"/>
      </w:rPr>
    </w:lvl>
    <w:lvl w:ilvl="3" w:tplc="E174D412">
      <w:start w:val="1"/>
      <w:numFmt w:val="bullet"/>
      <w:lvlText w:val=""/>
      <w:lvlJc w:val="left"/>
      <w:pPr>
        <w:ind w:left="2880" w:hanging="360"/>
      </w:pPr>
      <w:rPr>
        <w:rFonts w:ascii="Symbol" w:hAnsi="Symbol" w:cs="Symbol" w:hint="default"/>
      </w:rPr>
    </w:lvl>
    <w:lvl w:ilvl="4" w:tplc="6C56B010">
      <w:start w:val="1"/>
      <w:numFmt w:val="bullet"/>
      <w:lvlText w:val="o"/>
      <w:lvlJc w:val="left"/>
      <w:pPr>
        <w:ind w:left="3600" w:hanging="360"/>
      </w:pPr>
      <w:rPr>
        <w:rFonts w:ascii="Courier New" w:hAnsi="Courier New" w:cs="Courier New" w:hint="default"/>
      </w:rPr>
    </w:lvl>
    <w:lvl w:ilvl="5" w:tplc="D326E56A">
      <w:start w:val="1"/>
      <w:numFmt w:val="bullet"/>
      <w:lvlText w:val=""/>
      <w:lvlJc w:val="left"/>
      <w:pPr>
        <w:ind w:left="4320" w:hanging="360"/>
      </w:pPr>
      <w:rPr>
        <w:rFonts w:ascii="Wingdings" w:hAnsi="Wingdings" w:cs="Wingdings" w:hint="default"/>
      </w:rPr>
    </w:lvl>
    <w:lvl w:ilvl="6" w:tplc="BFDCE7D4">
      <w:start w:val="1"/>
      <w:numFmt w:val="bullet"/>
      <w:lvlText w:val=""/>
      <w:lvlJc w:val="left"/>
      <w:pPr>
        <w:ind w:left="5040" w:hanging="360"/>
      </w:pPr>
      <w:rPr>
        <w:rFonts w:ascii="Symbol" w:hAnsi="Symbol" w:cs="Symbol" w:hint="default"/>
      </w:rPr>
    </w:lvl>
    <w:lvl w:ilvl="7" w:tplc="45A65B8E">
      <w:start w:val="1"/>
      <w:numFmt w:val="bullet"/>
      <w:lvlText w:val="o"/>
      <w:lvlJc w:val="left"/>
      <w:pPr>
        <w:ind w:left="5760" w:hanging="360"/>
      </w:pPr>
      <w:rPr>
        <w:rFonts w:ascii="Courier New" w:hAnsi="Courier New" w:cs="Courier New" w:hint="default"/>
      </w:rPr>
    </w:lvl>
    <w:lvl w:ilvl="8" w:tplc="F3C8FDEA">
      <w:start w:val="1"/>
      <w:numFmt w:val="bullet"/>
      <w:lvlText w:val=""/>
      <w:lvlJc w:val="left"/>
      <w:pPr>
        <w:ind w:left="6480" w:hanging="360"/>
      </w:pPr>
      <w:rPr>
        <w:rFonts w:ascii="Wingdings" w:hAnsi="Wingdings" w:cs="Wingdings" w:hint="default"/>
      </w:rPr>
    </w:lvl>
  </w:abstractNum>
  <w:abstractNum w:abstractNumId="13" w15:restartNumberingAfterBreak="0">
    <w:nsid w:val="35856917"/>
    <w:multiLevelType w:val="hybridMultilevel"/>
    <w:tmpl w:val="CB6ECF20"/>
    <w:lvl w:ilvl="0" w:tplc="AB80FCFC">
      <w:start w:val="1"/>
      <w:numFmt w:val="bullet"/>
      <w:lvlText w:val=""/>
      <w:lvlJc w:val="left"/>
      <w:pPr>
        <w:ind w:left="720" w:hanging="360"/>
      </w:pPr>
      <w:rPr>
        <w:rFonts w:ascii="Symbol" w:hAnsi="Symbol" w:cs="Symbol" w:hint="default"/>
        <w:sz w:val="24"/>
        <w:szCs w:val="24"/>
      </w:rPr>
    </w:lvl>
    <w:lvl w:ilvl="1" w:tplc="EB527186">
      <w:start w:val="1"/>
      <w:numFmt w:val="bullet"/>
      <w:lvlText w:val="o"/>
      <w:lvlJc w:val="left"/>
      <w:pPr>
        <w:ind w:left="1440" w:hanging="360"/>
      </w:pPr>
      <w:rPr>
        <w:rFonts w:ascii="Courier New" w:hAnsi="Courier New" w:cs="Courier New" w:hint="default"/>
      </w:rPr>
    </w:lvl>
    <w:lvl w:ilvl="2" w:tplc="8E5CEFFC">
      <w:start w:val="1"/>
      <w:numFmt w:val="bullet"/>
      <w:lvlText w:val=""/>
      <w:lvlJc w:val="left"/>
      <w:pPr>
        <w:ind w:left="2160" w:hanging="360"/>
      </w:pPr>
      <w:rPr>
        <w:rFonts w:ascii="Wingdings" w:hAnsi="Wingdings" w:cs="Wingdings" w:hint="default"/>
      </w:rPr>
    </w:lvl>
    <w:lvl w:ilvl="3" w:tplc="2E6E7A5A">
      <w:start w:val="1"/>
      <w:numFmt w:val="bullet"/>
      <w:lvlText w:val=""/>
      <w:lvlJc w:val="left"/>
      <w:pPr>
        <w:ind w:left="2880" w:hanging="360"/>
      </w:pPr>
      <w:rPr>
        <w:rFonts w:ascii="Symbol" w:hAnsi="Symbol" w:cs="Symbol" w:hint="default"/>
      </w:rPr>
    </w:lvl>
    <w:lvl w:ilvl="4" w:tplc="4966652A">
      <w:start w:val="1"/>
      <w:numFmt w:val="bullet"/>
      <w:lvlText w:val="o"/>
      <w:lvlJc w:val="left"/>
      <w:pPr>
        <w:ind w:left="3600" w:hanging="360"/>
      </w:pPr>
      <w:rPr>
        <w:rFonts w:ascii="Courier New" w:hAnsi="Courier New" w:cs="Courier New" w:hint="default"/>
      </w:rPr>
    </w:lvl>
    <w:lvl w:ilvl="5" w:tplc="72DA9656">
      <w:start w:val="1"/>
      <w:numFmt w:val="bullet"/>
      <w:lvlText w:val=""/>
      <w:lvlJc w:val="left"/>
      <w:pPr>
        <w:ind w:left="4320" w:hanging="360"/>
      </w:pPr>
      <w:rPr>
        <w:rFonts w:ascii="Wingdings" w:hAnsi="Wingdings" w:cs="Wingdings" w:hint="default"/>
      </w:rPr>
    </w:lvl>
    <w:lvl w:ilvl="6" w:tplc="E0DE294C">
      <w:start w:val="1"/>
      <w:numFmt w:val="bullet"/>
      <w:lvlText w:val=""/>
      <w:lvlJc w:val="left"/>
      <w:pPr>
        <w:ind w:left="5040" w:hanging="360"/>
      </w:pPr>
      <w:rPr>
        <w:rFonts w:ascii="Symbol" w:hAnsi="Symbol" w:cs="Symbol" w:hint="default"/>
      </w:rPr>
    </w:lvl>
    <w:lvl w:ilvl="7" w:tplc="9BC8BB4C">
      <w:start w:val="1"/>
      <w:numFmt w:val="bullet"/>
      <w:lvlText w:val="o"/>
      <w:lvlJc w:val="left"/>
      <w:pPr>
        <w:ind w:left="5760" w:hanging="360"/>
      </w:pPr>
      <w:rPr>
        <w:rFonts w:ascii="Courier New" w:hAnsi="Courier New" w:cs="Courier New" w:hint="default"/>
      </w:rPr>
    </w:lvl>
    <w:lvl w:ilvl="8" w:tplc="EC6CADB2">
      <w:start w:val="1"/>
      <w:numFmt w:val="bullet"/>
      <w:lvlText w:val=""/>
      <w:lvlJc w:val="left"/>
      <w:pPr>
        <w:ind w:left="6480" w:hanging="360"/>
      </w:pPr>
      <w:rPr>
        <w:rFonts w:ascii="Wingdings" w:hAnsi="Wingdings" w:cs="Wingdings"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397CCB"/>
    <w:multiLevelType w:val="hybridMultilevel"/>
    <w:tmpl w:val="73201226"/>
    <w:lvl w:ilvl="0" w:tplc="C31ECFA8">
      <w:start w:val="1"/>
      <w:numFmt w:val="decimal"/>
      <w:lvlText w:val="%1."/>
      <w:lvlJc w:val="left"/>
      <w:pPr>
        <w:ind w:left="720" w:hanging="360"/>
      </w:pPr>
      <w:rPr>
        <w:rFonts w:ascii="Arial" w:hAnsi="Arial" w:cs="Arial" w:hint="default"/>
        <w:sz w:val="18"/>
        <w:szCs w:val="18"/>
      </w:rPr>
    </w:lvl>
    <w:lvl w:ilvl="1" w:tplc="E26CF47E">
      <w:start w:val="1"/>
      <w:numFmt w:val="decimal"/>
      <w:lvlText w:val="%2."/>
      <w:lvlJc w:val="left"/>
      <w:pPr>
        <w:ind w:left="1440" w:hanging="360"/>
      </w:pPr>
    </w:lvl>
    <w:lvl w:ilvl="2" w:tplc="0936AD62">
      <w:start w:val="1"/>
      <w:numFmt w:val="decimal"/>
      <w:lvlText w:val="%3."/>
      <w:lvlJc w:val="left"/>
      <w:pPr>
        <w:ind w:left="2160" w:hanging="360"/>
      </w:pPr>
    </w:lvl>
    <w:lvl w:ilvl="3" w:tplc="2900601C">
      <w:start w:val="1"/>
      <w:numFmt w:val="decimal"/>
      <w:lvlText w:val="%4."/>
      <w:lvlJc w:val="left"/>
      <w:pPr>
        <w:ind w:left="2880" w:hanging="360"/>
      </w:pPr>
    </w:lvl>
    <w:lvl w:ilvl="4" w:tplc="AB7AE394">
      <w:start w:val="1"/>
      <w:numFmt w:val="decimal"/>
      <w:lvlText w:val="%5."/>
      <w:lvlJc w:val="left"/>
      <w:pPr>
        <w:ind w:left="3600" w:hanging="360"/>
      </w:pPr>
    </w:lvl>
    <w:lvl w:ilvl="5" w:tplc="388A8E24">
      <w:start w:val="1"/>
      <w:numFmt w:val="decimal"/>
      <w:lvlText w:val="%6."/>
      <w:lvlJc w:val="left"/>
      <w:pPr>
        <w:ind w:left="4320" w:hanging="360"/>
      </w:pPr>
    </w:lvl>
    <w:lvl w:ilvl="6" w:tplc="67CEAA0E">
      <w:start w:val="1"/>
      <w:numFmt w:val="decimal"/>
      <w:lvlText w:val="%7."/>
      <w:lvlJc w:val="left"/>
      <w:pPr>
        <w:ind w:left="5040" w:hanging="360"/>
      </w:pPr>
    </w:lvl>
    <w:lvl w:ilvl="7" w:tplc="8E5025C8">
      <w:start w:val="1"/>
      <w:numFmt w:val="decimal"/>
      <w:lvlText w:val="%8."/>
      <w:lvlJc w:val="left"/>
      <w:pPr>
        <w:ind w:left="5760" w:hanging="360"/>
      </w:pPr>
    </w:lvl>
    <w:lvl w:ilvl="8" w:tplc="E1FC25C6">
      <w:start w:val="1"/>
      <w:numFmt w:val="decimal"/>
      <w:lvlText w:val="%9."/>
      <w:lvlJc w:val="left"/>
      <w:pPr>
        <w:ind w:left="6480" w:hanging="360"/>
      </w:pPr>
    </w:lvl>
  </w:abstractNum>
  <w:abstractNum w:abstractNumId="19" w15:restartNumberingAfterBreak="0">
    <w:nsid w:val="5C3B15FF"/>
    <w:multiLevelType w:val="hybridMultilevel"/>
    <w:tmpl w:val="3CC6F33E"/>
    <w:lvl w:ilvl="0" w:tplc="554244AA">
      <w:start w:val="1"/>
      <w:numFmt w:val="bullet"/>
      <w:lvlText w:val=""/>
      <w:lvlJc w:val="left"/>
      <w:pPr>
        <w:ind w:left="720" w:hanging="360"/>
      </w:pPr>
      <w:rPr>
        <w:rFonts w:ascii="Symbol" w:hAnsi="Symbol" w:cs="Symbol" w:hint="default"/>
        <w:sz w:val="18"/>
        <w:szCs w:val="18"/>
      </w:rPr>
    </w:lvl>
    <w:lvl w:ilvl="1" w:tplc="94DAFA82">
      <w:start w:val="1"/>
      <w:numFmt w:val="bullet"/>
      <w:lvlText w:val="o"/>
      <w:lvlJc w:val="left"/>
      <w:pPr>
        <w:ind w:left="1440" w:hanging="360"/>
      </w:pPr>
      <w:rPr>
        <w:rFonts w:ascii="Courier New" w:hAnsi="Courier New" w:cs="Courier New" w:hint="default"/>
      </w:rPr>
    </w:lvl>
    <w:lvl w:ilvl="2" w:tplc="EB38609C">
      <w:start w:val="1"/>
      <w:numFmt w:val="bullet"/>
      <w:lvlText w:val=""/>
      <w:lvlJc w:val="left"/>
      <w:pPr>
        <w:ind w:left="2160" w:hanging="360"/>
      </w:pPr>
      <w:rPr>
        <w:rFonts w:ascii="Wingdings" w:hAnsi="Wingdings" w:cs="Wingdings" w:hint="default"/>
      </w:rPr>
    </w:lvl>
    <w:lvl w:ilvl="3" w:tplc="CD9C542A">
      <w:start w:val="1"/>
      <w:numFmt w:val="bullet"/>
      <w:lvlText w:val=""/>
      <w:lvlJc w:val="left"/>
      <w:pPr>
        <w:ind w:left="2880" w:hanging="360"/>
      </w:pPr>
      <w:rPr>
        <w:rFonts w:ascii="Symbol" w:hAnsi="Symbol" w:cs="Symbol" w:hint="default"/>
      </w:rPr>
    </w:lvl>
    <w:lvl w:ilvl="4" w:tplc="5C8A6FF8">
      <w:start w:val="1"/>
      <w:numFmt w:val="bullet"/>
      <w:lvlText w:val="o"/>
      <w:lvlJc w:val="left"/>
      <w:pPr>
        <w:ind w:left="3600" w:hanging="360"/>
      </w:pPr>
      <w:rPr>
        <w:rFonts w:ascii="Courier New" w:hAnsi="Courier New" w:cs="Courier New" w:hint="default"/>
      </w:rPr>
    </w:lvl>
    <w:lvl w:ilvl="5" w:tplc="EE0CD248">
      <w:start w:val="1"/>
      <w:numFmt w:val="bullet"/>
      <w:lvlText w:val=""/>
      <w:lvlJc w:val="left"/>
      <w:pPr>
        <w:ind w:left="4320" w:hanging="360"/>
      </w:pPr>
      <w:rPr>
        <w:rFonts w:ascii="Wingdings" w:hAnsi="Wingdings" w:cs="Wingdings" w:hint="default"/>
      </w:rPr>
    </w:lvl>
    <w:lvl w:ilvl="6" w:tplc="CA54A888">
      <w:start w:val="1"/>
      <w:numFmt w:val="bullet"/>
      <w:lvlText w:val=""/>
      <w:lvlJc w:val="left"/>
      <w:pPr>
        <w:ind w:left="5040" w:hanging="360"/>
      </w:pPr>
      <w:rPr>
        <w:rFonts w:ascii="Symbol" w:hAnsi="Symbol" w:cs="Symbol" w:hint="default"/>
      </w:rPr>
    </w:lvl>
    <w:lvl w:ilvl="7" w:tplc="F61E903E">
      <w:start w:val="1"/>
      <w:numFmt w:val="bullet"/>
      <w:lvlText w:val="o"/>
      <w:lvlJc w:val="left"/>
      <w:pPr>
        <w:ind w:left="5760" w:hanging="360"/>
      </w:pPr>
      <w:rPr>
        <w:rFonts w:ascii="Courier New" w:hAnsi="Courier New" w:cs="Courier New" w:hint="default"/>
      </w:rPr>
    </w:lvl>
    <w:lvl w:ilvl="8" w:tplc="035C5CC4">
      <w:start w:val="1"/>
      <w:numFmt w:val="bullet"/>
      <w:lvlText w:val=""/>
      <w:lvlJc w:val="left"/>
      <w:pPr>
        <w:ind w:left="6480" w:hanging="360"/>
      </w:pPr>
      <w:rPr>
        <w:rFonts w:ascii="Wingdings" w:hAnsi="Wingdings" w:cs="Wingdings" w:hint="default"/>
      </w:rPr>
    </w:lvl>
  </w:abstractNum>
  <w:abstractNum w:abstractNumId="2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D64CD8"/>
    <w:multiLevelType w:val="hybridMultilevel"/>
    <w:tmpl w:val="6546C9A4"/>
    <w:lvl w:ilvl="0" w:tplc="13480CB6">
      <w:start w:val="1"/>
      <w:numFmt w:val="bullet"/>
      <w:lvlText w:val=""/>
      <w:lvlJc w:val="left"/>
      <w:pPr>
        <w:ind w:left="720" w:hanging="360"/>
      </w:pPr>
      <w:rPr>
        <w:rFonts w:ascii="Symbol" w:hAnsi="Symbol" w:cs="Symbol" w:hint="default"/>
        <w:sz w:val="18"/>
        <w:szCs w:val="18"/>
      </w:rPr>
    </w:lvl>
    <w:lvl w:ilvl="1" w:tplc="0C6AC2A2">
      <w:start w:val="1"/>
      <w:numFmt w:val="bullet"/>
      <w:lvlText w:val="o"/>
      <w:lvlJc w:val="left"/>
      <w:pPr>
        <w:ind w:left="1440" w:hanging="360"/>
      </w:pPr>
      <w:rPr>
        <w:rFonts w:ascii="Courier New" w:hAnsi="Courier New" w:cs="Courier New" w:hint="default"/>
      </w:rPr>
    </w:lvl>
    <w:lvl w:ilvl="2" w:tplc="4BF200CC">
      <w:start w:val="1"/>
      <w:numFmt w:val="bullet"/>
      <w:lvlText w:val=""/>
      <w:lvlJc w:val="left"/>
      <w:pPr>
        <w:ind w:left="2160" w:hanging="360"/>
      </w:pPr>
      <w:rPr>
        <w:rFonts w:ascii="Wingdings" w:hAnsi="Wingdings" w:cs="Wingdings" w:hint="default"/>
      </w:rPr>
    </w:lvl>
    <w:lvl w:ilvl="3" w:tplc="DCECDC0A">
      <w:start w:val="1"/>
      <w:numFmt w:val="bullet"/>
      <w:lvlText w:val=""/>
      <w:lvlJc w:val="left"/>
      <w:pPr>
        <w:ind w:left="2880" w:hanging="360"/>
      </w:pPr>
      <w:rPr>
        <w:rFonts w:ascii="Symbol" w:hAnsi="Symbol" w:cs="Symbol" w:hint="default"/>
      </w:rPr>
    </w:lvl>
    <w:lvl w:ilvl="4" w:tplc="F2487CD4">
      <w:start w:val="1"/>
      <w:numFmt w:val="bullet"/>
      <w:lvlText w:val="o"/>
      <w:lvlJc w:val="left"/>
      <w:pPr>
        <w:ind w:left="3600" w:hanging="360"/>
      </w:pPr>
      <w:rPr>
        <w:rFonts w:ascii="Courier New" w:hAnsi="Courier New" w:cs="Courier New" w:hint="default"/>
      </w:rPr>
    </w:lvl>
    <w:lvl w:ilvl="5" w:tplc="57FE12E8">
      <w:start w:val="1"/>
      <w:numFmt w:val="bullet"/>
      <w:lvlText w:val=""/>
      <w:lvlJc w:val="left"/>
      <w:pPr>
        <w:ind w:left="4320" w:hanging="360"/>
      </w:pPr>
      <w:rPr>
        <w:rFonts w:ascii="Wingdings" w:hAnsi="Wingdings" w:cs="Wingdings" w:hint="default"/>
      </w:rPr>
    </w:lvl>
    <w:lvl w:ilvl="6" w:tplc="BD8AD1A4">
      <w:start w:val="1"/>
      <w:numFmt w:val="bullet"/>
      <w:lvlText w:val=""/>
      <w:lvlJc w:val="left"/>
      <w:pPr>
        <w:ind w:left="5040" w:hanging="360"/>
      </w:pPr>
      <w:rPr>
        <w:rFonts w:ascii="Symbol" w:hAnsi="Symbol" w:cs="Symbol" w:hint="default"/>
      </w:rPr>
    </w:lvl>
    <w:lvl w:ilvl="7" w:tplc="12246790">
      <w:start w:val="1"/>
      <w:numFmt w:val="bullet"/>
      <w:lvlText w:val="o"/>
      <w:lvlJc w:val="left"/>
      <w:pPr>
        <w:ind w:left="5760" w:hanging="360"/>
      </w:pPr>
      <w:rPr>
        <w:rFonts w:ascii="Courier New" w:hAnsi="Courier New" w:cs="Courier New" w:hint="default"/>
      </w:rPr>
    </w:lvl>
    <w:lvl w:ilvl="8" w:tplc="8D0C73CA">
      <w:start w:val="1"/>
      <w:numFmt w:val="bullet"/>
      <w:lvlText w:val=""/>
      <w:lvlJc w:val="left"/>
      <w:pPr>
        <w:ind w:left="6480" w:hanging="360"/>
      </w:pPr>
      <w:rPr>
        <w:rFonts w:ascii="Wingdings" w:hAnsi="Wingdings" w:cs="Wingdings" w:hint="default"/>
      </w:rPr>
    </w:lvl>
  </w:abstractNum>
  <w:abstractNum w:abstractNumId="22" w15:restartNumberingAfterBreak="0">
    <w:nsid w:val="66AF121B"/>
    <w:multiLevelType w:val="hybridMultilevel"/>
    <w:tmpl w:val="85D0DEFC"/>
    <w:lvl w:ilvl="0" w:tplc="0A7804AC">
      <w:start w:val="1"/>
      <w:numFmt w:val="bullet"/>
      <w:lvlText w:val=""/>
      <w:lvlJc w:val="left"/>
      <w:pPr>
        <w:ind w:left="720" w:hanging="360"/>
      </w:pPr>
      <w:rPr>
        <w:rFonts w:ascii="Symbol" w:hAnsi="Symbol" w:cs="Symbol" w:hint="default"/>
        <w:sz w:val="18"/>
        <w:szCs w:val="18"/>
      </w:rPr>
    </w:lvl>
    <w:lvl w:ilvl="1" w:tplc="9ED25262">
      <w:start w:val="1"/>
      <w:numFmt w:val="bullet"/>
      <w:lvlText w:val="o"/>
      <w:lvlJc w:val="left"/>
      <w:pPr>
        <w:ind w:left="1440" w:hanging="360"/>
      </w:pPr>
      <w:rPr>
        <w:rFonts w:ascii="Courier New" w:hAnsi="Courier New" w:cs="Courier New" w:hint="default"/>
      </w:rPr>
    </w:lvl>
    <w:lvl w:ilvl="2" w:tplc="F4F8809A">
      <w:start w:val="1"/>
      <w:numFmt w:val="bullet"/>
      <w:lvlText w:val=""/>
      <w:lvlJc w:val="left"/>
      <w:pPr>
        <w:ind w:left="2160" w:hanging="360"/>
      </w:pPr>
      <w:rPr>
        <w:rFonts w:ascii="Wingdings" w:hAnsi="Wingdings" w:cs="Wingdings" w:hint="default"/>
      </w:rPr>
    </w:lvl>
    <w:lvl w:ilvl="3" w:tplc="FB1E749C">
      <w:start w:val="1"/>
      <w:numFmt w:val="bullet"/>
      <w:lvlText w:val=""/>
      <w:lvlJc w:val="left"/>
      <w:pPr>
        <w:ind w:left="2880" w:hanging="360"/>
      </w:pPr>
      <w:rPr>
        <w:rFonts w:ascii="Symbol" w:hAnsi="Symbol" w:cs="Symbol" w:hint="default"/>
      </w:rPr>
    </w:lvl>
    <w:lvl w:ilvl="4" w:tplc="24E25C3A">
      <w:start w:val="1"/>
      <w:numFmt w:val="bullet"/>
      <w:lvlText w:val="o"/>
      <w:lvlJc w:val="left"/>
      <w:pPr>
        <w:ind w:left="3600" w:hanging="360"/>
      </w:pPr>
      <w:rPr>
        <w:rFonts w:ascii="Courier New" w:hAnsi="Courier New" w:cs="Courier New" w:hint="default"/>
      </w:rPr>
    </w:lvl>
    <w:lvl w:ilvl="5" w:tplc="778C939A">
      <w:start w:val="1"/>
      <w:numFmt w:val="bullet"/>
      <w:lvlText w:val=""/>
      <w:lvlJc w:val="left"/>
      <w:pPr>
        <w:ind w:left="4320" w:hanging="360"/>
      </w:pPr>
      <w:rPr>
        <w:rFonts w:ascii="Wingdings" w:hAnsi="Wingdings" w:cs="Wingdings" w:hint="default"/>
      </w:rPr>
    </w:lvl>
    <w:lvl w:ilvl="6" w:tplc="E9923072">
      <w:start w:val="1"/>
      <w:numFmt w:val="bullet"/>
      <w:lvlText w:val=""/>
      <w:lvlJc w:val="left"/>
      <w:pPr>
        <w:ind w:left="5040" w:hanging="360"/>
      </w:pPr>
      <w:rPr>
        <w:rFonts w:ascii="Symbol" w:hAnsi="Symbol" w:cs="Symbol" w:hint="default"/>
      </w:rPr>
    </w:lvl>
    <w:lvl w:ilvl="7" w:tplc="DBC253EA">
      <w:start w:val="1"/>
      <w:numFmt w:val="bullet"/>
      <w:lvlText w:val="o"/>
      <w:lvlJc w:val="left"/>
      <w:pPr>
        <w:ind w:left="5760" w:hanging="360"/>
      </w:pPr>
      <w:rPr>
        <w:rFonts w:ascii="Courier New" w:hAnsi="Courier New" w:cs="Courier New" w:hint="default"/>
      </w:rPr>
    </w:lvl>
    <w:lvl w:ilvl="8" w:tplc="C5087244">
      <w:start w:val="1"/>
      <w:numFmt w:val="bullet"/>
      <w:lvlText w:val=""/>
      <w:lvlJc w:val="left"/>
      <w:pPr>
        <w:ind w:left="6480" w:hanging="360"/>
      </w:pPr>
      <w:rPr>
        <w:rFonts w:ascii="Wingdings" w:hAnsi="Wingdings" w:cs="Wingdings" w:hint="default"/>
      </w:rPr>
    </w:lvl>
  </w:abstractNum>
  <w:abstractNum w:abstractNumId="23" w15:restartNumberingAfterBreak="0">
    <w:nsid w:val="685C5F66"/>
    <w:multiLevelType w:val="hybridMultilevel"/>
    <w:tmpl w:val="37424AB0"/>
    <w:lvl w:ilvl="0" w:tplc="A224B922">
      <w:start w:val="1"/>
      <w:numFmt w:val="bullet"/>
      <w:lvlText w:val=""/>
      <w:lvlJc w:val="left"/>
      <w:pPr>
        <w:ind w:left="720" w:hanging="360"/>
      </w:pPr>
      <w:rPr>
        <w:rFonts w:ascii="Symbol" w:hAnsi="Symbol" w:cs="Symbol" w:hint="default"/>
        <w:sz w:val="18"/>
        <w:szCs w:val="18"/>
      </w:rPr>
    </w:lvl>
    <w:lvl w:ilvl="1" w:tplc="E8BE60C2">
      <w:start w:val="1"/>
      <w:numFmt w:val="bullet"/>
      <w:lvlText w:val="o"/>
      <w:lvlJc w:val="left"/>
      <w:pPr>
        <w:ind w:left="1440" w:hanging="360"/>
      </w:pPr>
      <w:rPr>
        <w:rFonts w:ascii="Courier New" w:hAnsi="Courier New" w:cs="Courier New" w:hint="default"/>
      </w:rPr>
    </w:lvl>
    <w:lvl w:ilvl="2" w:tplc="7B9A4A94">
      <w:start w:val="1"/>
      <w:numFmt w:val="bullet"/>
      <w:lvlText w:val=""/>
      <w:lvlJc w:val="left"/>
      <w:pPr>
        <w:ind w:left="2160" w:hanging="360"/>
      </w:pPr>
      <w:rPr>
        <w:rFonts w:ascii="Wingdings" w:hAnsi="Wingdings" w:cs="Wingdings" w:hint="default"/>
      </w:rPr>
    </w:lvl>
    <w:lvl w:ilvl="3" w:tplc="75EE94EC">
      <w:start w:val="1"/>
      <w:numFmt w:val="bullet"/>
      <w:lvlText w:val=""/>
      <w:lvlJc w:val="left"/>
      <w:pPr>
        <w:ind w:left="2880" w:hanging="360"/>
      </w:pPr>
      <w:rPr>
        <w:rFonts w:ascii="Symbol" w:hAnsi="Symbol" w:cs="Symbol" w:hint="default"/>
      </w:rPr>
    </w:lvl>
    <w:lvl w:ilvl="4" w:tplc="9BAC868C">
      <w:start w:val="1"/>
      <w:numFmt w:val="bullet"/>
      <w:lvlText w:val="o"/>
      <w:lvlJc w:val="left"/>
      <w:pPr>
        <w:ind w:left="3600" w:hanging="360"/>
      </w:pPr>
      <w:rPr>
        <w:rFonts w:ascii="Courier New" w:hAnsi="Courier New" w:cs="Courier New" w:hint="default"/>
      </w:rPr>
    </w:lvl>
    <w:lvl w:ilvl="5" w:tplc="294E1686">
      <w:start w:val="1"/>
      <w:numFmt w:val="bullet"/>
      <w:lvlText w:val=""/>
      <w:lvlJc w:val="left"/>
      <w:pPr>
        <w:ind w:left="4320" w:hanging="360"/>
      </w:pPr>
      <w:rPr>
        <w:rFonts w:ascii="Wingdings" w:hAnsi="Wingdings" w:cs="Wingdings" w:hint="default"/>
      </w:rPr>
    </w:lvl>
    <w:lvl w:ilvl="6" w:tplc="76FC1D44">
      <w:start w:val="1"/>
      <w:numFmt w:val="bullet"/>
      <w:lvlText w:val=""/>
      <w:lvlJc w:val="left"/>
      <w:pPr>
        <w:ind w:left="5040" w:hanging="360"/>
      </w:pPr>
      <w:rPr>
        <w:rFonts w:ascii="Symbol" w:hAnsi="Symbol" w:cs="Symbol" w:hint="default"/>
      </w:rPr>
    </w:lvl>
    <w:lvl w:ilvl="7" w:tplc="16F65F28">
      <w:start w:val="1"/>
      <w:numFmt w:val="bullet"/>
      <w:lvlText w:val="o"/>
      <w:lvlJc w:val="left"/>
      <w:pPr>
        <w:ind w:left="5760" w:hanging="360"/>
      </w:pPr>
      <w:rPr>
        <w:rFonts w:ascii="Courier New" w:hAnsi="Courier New" w:cs="Courier New" w:hint="default"/>
      </w:rPr>
    </w:lvl>
    <w:lvl w:ilvl="8" w:tplc="FEB862AA">
      <w:start w:val="1"/>
      <w:numFmt w:val="bullet"/>
      <w:lvlText w:val=""/>
      <w:lvlJc w:val="left"/>
      <w:pPr>
        <w:ind w:left="6480" w:hanging="360"/>
      </w:pPr>
      <w:rPr>
        <w:rFonts w:ascii="Wingdings" w:hAnsi="Wingdings" w:cs="Wingdings" w:hint="default"/>
      </w:rPr>
    </w:lvl>
  </w:abstractNum>
  <w:abstractNum w:abstractNumId="24" w15:restartNumberingAfterBreak="0">
    <w:nsid w:val="6C374139"/>
    <w:multiLevelType w:val="hybridMultilevel"/>
    <w:tmpl w:val="D5B2C060"/>
    <w:lvl w:ilvl="0" w:tplc="C5E224CC">
      <w:start w:val="1"/>
      <w:numFmt w:val="bullet"/>
      <w:lvlText w:val=""/>
      <w:lvlJc w:val="left"/>
      <w:pPr>
        <w:ind w:left="720" w:hanging="360"/>
      </w:pPr>
      <w:rPr>
        <w:rFonts w:ascii="Symbol" w:hAnsi="Symbol" w:cs="Symbol" w:hint="default"/>
        <w:sz w:val="18"/>
        <w:szCs w:val="18"/>
      </w:rPr>
    </w:lvl>
    <w:lvl w:ilvl="1" w:tplc="F86CFBBA">
      <w:start w:val="1"/>
      <w:numFmt w:val="bullet"/>
      <w:lvlText w:val="o"/>
      <w:lvlJc w:val="left"/>
      <w:pPr>
        <w:ind w:left="1440" w:hanging="360"/>
      </w:pPr>
      <w:rPr>
        <w:rFonts w:ascii="Courier New" w:hAnsi="Courier New" w:cs="Courier New" w:hint="default"/>
      </w:rPr>
    </w:lvl>
    <w:lvl w:ilvl="2" w:tplc="DA4C3C76">
      <w:start w:val="1"/>
      <w:numFmt w:val="bullet"/>
      <w:lvlText w:val=""/>
      <w:lvlJc w:val="left"/>
      <w:pPr>
        <w:ind w:left="2160" w:hanging="360"/>
      </w:pPr>
      <w:rPr>
        <w:rFonts w:ascii="Wingdings" w:hAnsi="Wingdings" w:cs="Wingdings" w:hint="default"/>
      </w:rPr>
    </w:lvl>
    <w:lvl w:ilvl="3" w:tplc="C916FAA2">
      <w:start w:val="1"/>
      <w:numFmt w:val="bullet"/>
      <w:lvlText w:val=""/>
      <w:lvlJc w:val="left"/>
      <w:pPr>
        <w:ind w:left="2880" w:hanging="360"/>
      </w:pPr>
      <w:rPr>
        <w:rFonts w:ascii="Symbol" w:hAnsi="Symbol" w:cs="Symbol" w:hint="default"/>
      </w:rPr>
    </w:lvl>
    <w:lvl w:ilvl="4" w:tplc="B7C0F452">
      <w:start w:val="1"/>
      <w:numFmt w:val="bullet"/>
      <w:lvlText w:val="o"/>
      <w:lvlJc w:val="left"/>
      <w:pPr>
        <w:ind w:left="3600" w:hanging="360"/>
      </w:pPr>
      <w:rPr>
        <w:rFonts w:ascii="Courier New" w:hAnsi="Courier New" w:cs="Courier New" w:hint="default"/>
      </w:rPr>
    </w:lvl>
    <w:lvl w:ilvl="5" w:tplc="99FCEC58">
      <w:start w:val="1"/>
      <w:numFmt w:val="bullet"/>
      <w:lvlText w:val=""/>
      <w:lvlJc w:val="left"/>
      <w:pPr>
        <w:ind w:left="4320" w:hanging="360"/>
      </w:pPr>
      <w:rPr>
        <w:rFonts w:ascii="Wingdings" w:hAnsi="Wingdings" w:cs="Wingdings" w:hint="default"/>
      </w:rPr>
    </w:lvl>
    <w:lvl w:ilvl="6" w:tplc="A7284012">
      <w:start w:val="1"/>
      <w:numFmt w:val="bullet"/>
      <w:lvlText w:val=""/>
      <w:lvlJc w:val="left"/>
      <w:pPr>
        <w:ind w:left="5040" w:hanging="360"/>
      </w:pPr>
      <w:rPr>
        <w:rFonts w:ascii="Symbol" w:hAnsi="Symbol" w:cs="Symbol" w:hint="default"/>
      </w:rPr>
    </w:lvl>
    <w:lvl w:ilvl="7" w:tplc="87AC441A">
      <w:start w:val="1"/>
      <w:numFmt w:val="bullet"/>
      <w:lvlText w:val="o"/>
      <w:lvlJc w:val="left"/>
      <w:pPr>
        <w:ind w:left="5760" w:hanging="360"/>
      </w:pPr>
      <w:rPr>
        <w:rFonts w:ascii="Courier New" w:hAnsi="Courier New" w:cs="Courier New" w:hint="default"/>
      </w:rPr>
    </w:lvl>
    <w:lvl w:ilvl="8" w:tplc="12406E90">
      <w:start w:val="1"/>
      <w:numFmt w:val="bullet"/>
      <w:lvlText w:val=""/>
      <w:lvlJc w:val="left"/>
      <w:pPr>
        <w:ind w:left="6480" w:hanging="360"/>
      </w:pPr>
      <w:rPr>
        <w:rFonts w:ascii="Wingdings" w:hAnsi="Wingdings" w:cs="Wingdings" w:hint="default"/>
      </w:rPr>
    </w:lvl>
  </w:abstractNum>
  <w:abstractNum w:abstractNumId="25" w15:restartNumberingAfterBreak="0">
    <w:nsid w:val="6D52386F"/>
    <w:multiLevelType w:val="hybridMultilevel"/>
    <w:tmpl w:val="5B8EB99A"/>
    <w:lvl w:ilvl="0" w:tplc="BD2857E2">
      <w:start w:val="1"/>
      <w:numFmt w:val="bullet"/>
      <w:lvlText w:val=""/>
      <w:lvlJc w:val="left"/>
      <w:pPr>
        <w:ind w:left="720" w:hanging="360"/>
      </w:pPr>
      <w:rPr>
        <w:rFonts w:ascii="Symbol" w:hAnsi="Symbol" w:cs="Symbol" w:hint="default"/>
        <w:sz w:val="18"/>
        <w:szCs w:val="18"/>
      </w:rPr>
    </w:lvl>
    <w:lvl w:ilvl="1" w:tplc="D1B81C7C">
      <w:start w:val="1"/>
      <w:numFmt w:val="bullet"/>
      <w:lvlText w:val="o"/>
      <w:lvlJc w:val="left"/>
      <w:pPr>
        <w:ind w:left="1440" w:hanging="360"/>
      </w:pPr>
      <w:rPr>
        <w:rFonts w:ascii="Courier New" w:hAnsi="Courier New" w:cs="Courier New" w:hint="default"/>
      </w:rPr>
    </w:lvl>
    <w:lvl w:ilvl="2" w:tplc="39086FE0">
      <w:start w:val="1"/>
      <w:numFmt w:val="bullet"/>
      <w:lvlText w:val=""/>
      <w:lvlJc w:val="left"/>
      <w:pPr>
        <w:ind w:left="2160" w:hanging="360"/>
      </w:pPr>
      <w:rPr>
        <w:rFonts w:ascii="Wingdings" w:hAnsi="Wingdings" w:cs="Wingdings" w:hint="default"/>
      </w:rPr>
    </w:lvl>
    <w:lvl w:ilvl="3" w:tplc="76BC9D08">
      <w:start w:val="1"/>
      <w:numFmt w:val="bullet"/>
      <w:lvlText w:val=""/>
      <w:lvlJc w:val="left"/>
      <w:pPr>
        <w:ind w:left="2880" w:hanging="360"/>
      </w:pPr>
      <w:rPr>
        <w:rFonts w:ascii="Symbol" w:hAnsi="Symbol" w:cs="Symbol" w:hint="default"/>
      </w:rPr>
    </w:lvl>
    <w:lvl w:ilvl="4" w:tplc="AB904E6A">
      <w:start w:val="1"/>
      <w:numFmt w:val="bullet"/>
      <w:lvlText w:val="o"/>
      <w:lvlJc w:val="left"/>
      <w:pPr>
        <w:ind w:left="3600" w:hanging="360"/>
      </w:pPr>
      <w:rPr>
        <w:rFonts w:ascii="Courier New" w:hAnsi="Courier New" w:cs="Courier New" w:hint="default"/>
      </w:rPr>
    </w:lvl>
    <w:lvl w:ilvl="5" w:tplc="C960266A">
      <w:start w:val="1"/>
      <w:numFmt w:val="bullet"/>
      <w:lvlText w:val=""/>
      <w:lvlJc w:val="left"/>
      <w:pPr>
        <w:ind w:left="4320" w:hanging="360"/>
      </w:pPr>
      <w:rPr>
        <w:rFonts w:ascii="Wingdings" w:hAnsi="Wingdings" w:cs="Wingdings" w:hint="default"/>
      </w:rPr>
    </w:lvl>
    <w:lvl w:ilvl="6" w:tplc="2DF46100">
      <w:start w:val="1"/>
      <w:numFmt w:val="bullet"/>
      <w:lvlText w:val=""/>
      <w:lvlJc w:val="left"/>
      <w:pPr>
        <w:ind w:left="5040" w:hanging="360"/>
      </w:pPr>
      <w:rPr>
        <w:rFonts w:ascii="Symbol" w:hAnsi="Symbol" w:cs="Symbol" w:hint="default"/>
      </w:rPr>
    </w:lvl>
    <w:lvl w:ilvl="7" w:tplc="C7EAD2A0">
      <w:start w:val="1"/>
      <w:numFmt w:val="bullet"/>
      <w:lvlText w:val="o"/>
      <w:lvlJc w:val="left"/>
      <w:pPr>
        <w:ind w:left="5760" w:hanging="360"/>
      </w:pPr>
      <w:rPr>
        <w:rFonts w:ascii="Courier New" w:hAnsi="Courier New" w:cs="Courier New" w:hint="default"/>
      </w:rPr>
    </w:lvl>
    <w:lvl w:ilvl="8" w:tplc="DA9ADFCE">
      <w:start w:val="1"/>
      <w:numFmt w:val="bullet"/>
      <w:lvlText w:val=""/>
      <w:lvlJc w:val="left"/>
      <w:pPr>
        <w:ind w:left="6480" w:hanging="360"/>
      </w:pPr>
      <w:rPr>
        <w:rFonts w:ascii="Wingdings" w:hAnsi="Wingdings" w:cs="Wingdings" w:hint="default"/>
      </w:rPr>
    </w:lvl>
  </w:abstractNum>
  <w:abstractNum w:abstractNumId="26" w15:restartNumberingAfterBreak="0">
    <w:nsid w:val="71BC066A"/>
    <w:multiLevelType w:val="hybridMultilevel"/>
    <w:tmpl w:val="8BEEA03C"/>
    <w:lvl w:ilvl="0" w:tplc="C1927F6E">
      <w:start w:val="1"/>
      <w:numFmt w:val="bullet"/>
      <w:lvlText w:val=""/>
      <w:lvlJc w:val="left"/>
      <w:pPr>
        <w:ind w:left="720" w:hanging="360"/>
      </w:pPr>
      <w:rPr>
        <w:rFonts w:ascii="Symbol" w:hAnsi="Symbol" w:cs="Symbol" w:hint="default"/>
        <w:sz w:val="18"/>
        <w:szCs w:val="18"/>
      </w:rPr>
    </w:lvl>
    <w:lvl w:ilvl="1" w:tplc="2D0C88DA">
      <w:start w:val="1"/>
      <w:numFmt w:val="bullet"/>
      <w:lvlText w:val="o"/>
      <w:lvlJc w:val="left"/>
      <w:pPr>
        <w:ind w:left="1440" w:hanging="360"/>
      </w:pPr>
      <w:rPr>
        <w:rFonts w:ascii="Courier New" w:hAnsi="Courier New" w:cs="Courier New" w:hint="default"/>
      </w:rPr>
    </w:lvl>
    <w:lvl w:ilvl="2" w:tplc="90D49F30">
      <w:start w:val="1"/>
      <w:numFmt w:val="bullet"/>
      <w:lvlText w:val=""/>
      <w:lvlJc w:val="left"/>
      <w:pPr>
        <w:ind w:left="2160" w:hanging="360"/>
      </w:pPr>
      <w:rPr>
        <w:rFonts w:ascii="Wingdings" w:hAnsi="Wingdings" w:cs="Wingdings" w:hint="default"/>
      </w:rPr>
    </w:lvl>
    <w:lvl w:ilvl="3" w:tplc="64BAA2B0">
      <w:start w:val="1"/>
      <w:numFmt w:val="bullet"/>
      <w:lvlText w:val=""/>
      <w:lvlJc w:val="left"/>
      <w:pPr>
        <w:ind w:left="2880" w:hanging="360"/>
      </w:pPr>
      <w:rPr>
        <w:rFonts w:ascii="Symbol" w:hAnsi="Symbol" w:cs="Symbol" w:hint="default"/>
      </w:rPr>
    </w:lvl>
    <w:lvl w:ilvl="4" w:tplc="C5BC3FD2">
      <w:start w:val="1"/>
      <w:numFmt w:val="bullet"/>
      <w:lvlText w:val="o"/>
      <w:lvlJc w:val="left"/>
      <w:pPr>
        <w:ind w:left="3600" w:hanging="360"/>
      </w:pPr>
      <w:rPr>
        <w:rFonts w:ascii="Courier New" w:hAnsi="Courier New" w:cs="Courier New" w:hint="default"/>
      </w:rPr>
    </w:lvl>
    <w:lvl w:ilvl="5" w:tplc="ED86C210">
      <w:start w:val="1"/>
      <w:numFmt w:val="bullet"/>
      <w:lvlText w:val=""/>
      <w:lvlJc w:val="left"/>
      <w:pPr>
        <w:ind w:left="4320" w:hanging="360"/>
      </w:pPr>
      <w:rPr>
        <w:rFonts w:ascii="Wingdings" w:hAnsi="Wingdings" w:cs="Wingdings" w:hint="default"/>
      </w:rPr>
    </w:lvl>
    <w:lvl w:ilvl="6" w:tplc="7BE0CD68">
      <w:start w:val="1"/>
      <w:numFmt w:val="bullet"/>
      <w:lvlText w:val=""/>
      <w:lvlJc w:val="left"/>
      <w:pPr>
        <w:ind w:left="5040" w:hanging="360"/>
      </w:pPr>
      <w:rPr>
        <w:rFonts w:ascii="Symbol" w:hAnsi="Symbol" w:cs="Symbol" w:hint="default"/>
      </w:rPr>
    </w:lvl>
    <w:lvl w:ilvl="7" w:tplc="C6B6C3C4">
      <w:start w:val="1"/>
      <w:numFmt w:val="bullet"/>
      <w:lvlText w:val="o"/>
      <w:lvlJc w:val="left"/>
      <w:pPr>
        <w:ind w:left="5760" w:hanging="360"/>
      </w:pPr>
      <w:rPr>
        <w:rFonts w:ascii="Courier New" w:hAnsi="Courier New" w:cs="Courier New" w:hint="default"/>
      </w:rPr>
    </w:lvl>
    <w:lvl w:ilvl="8" w:tplc="F32EDC32">
      <w:start w:val="1"/>
      <w:numFmt w:val="bullet"/>
      <w:lvlText w:val=""/>
      <w:lvlJc w:val="left"/>
      <w:pPr>
        <w:ind w:left="6480" w:hanging="360"/>
      </w:pPr>
      <w:rPr>
        <w:rFonts w:ascii="Wingdings" w:hAnsi="Wingdings" w:cs="Wingdings" w:hint="default"/>
      </w:rPr>
    </w:lvl>
  </w:abstractNum>
  <w:abstractNum w:abstractNumId="27" w15:restartNumberingAfterBreak="0">
    <w:nsid w:val="76F27202"/>
    <w:multiLevelType w:val="hybridMultilevel"/>
    <w:tmpl w:val="F8F0B0D6"/>
    <w:lvl w:ilvl="0" w:tplc="953970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2B06ED"/>
    <w:multiLevelType w:val="hybridMultilevel"/>
    <w:tmpl w:val="A7BECE9C"/>
    <w:lvl w:ilvl="0" w:tplc="D0D87C86">
      <w:start w:val="1"/>
      <w:numFmt w:val="bullet"/>
      <w:lvlText w:val=""/>
      <w:lvlJc w:val="left"/>
      <w:pPr>
        <w:ind w:left="720" w:hanging="360"/>
      </w:pPr>
      <w:rPr>
        <w:rFonts w:ascii="Symbol" w:hAnsi="Symbol" w:cs="Symbol" w:hint="default"/>
        <w:sz w:val="18"/>
        <w:szCs w:val="18"/>
      </w:rPr>
    </w:lvl>
    <w:lvl w:ilvl="1" w:tplc="98C66698">
      <w:start w:val="1"/>
      <w:numFmt w:val="bullet"/>
      <w:lvlText w:val="o"/>
      <w:lvlJc w:val="left"/>
      <w:pPr>
        <w:ind w:left="1440" w:hanging="360"/>
      </w:pPr>
      <w:rPr>
        <w:rFonts w:ascii="Courier New" w:hAnsi="Courier New" w:cs="Courier New" w:hint="default"/>
      </w:rPr>
    </w:lvl>
    <w:lvl w:ilvl="2" w:tplc="3DCE6BD0">
      <w:start w:val="1"/>
      <w:numFmt w:val="bullet"/>
      <w:lvlText w:val=""/>
      <w:lvlJc w:val="left"/>
      <w:pPr>
        <w:ind w:left="2160" w:hanging="360"/>
      </w:pPr>
      <w:rPr>
        <w:rFonts w:ascii="Wingdings" w:hAnsi="Wingdings" w:cs="Wingdings" w:hint="default"/>
      </w:rPr>
    </w:lvl>
    <w:lvl w:ilvl="3" w:tplc="9CA618A4">
      <w:start w:val="1"/>
      <w:numFmt w:val="bullet"/>
      <w:lvlText w:val=""/>
      <w:lvlJc w:val="left"/>
      <w:pPr>
        <w:ind w:left="2880" w:hanging="360"/>
      </w:pPr>
      <w:rPr>
        <w:rFonts w:ascii="Symbol" w:hAnsi="Symbol" w:cs="Symbol" w:hint="default"/>
      </w:rPr>
    </w:lvl>
    <w:lvl w:ilvl="4" w:tplc="AC2E098A">
      <w:start w:val="1"/>
      <w:numFmt w:val="bullet"/>
      <w:lvlText w:val="o"/>
      <w:lvlJc w:val="left"/>
      <w:pPr>
        <w:ind w:left="3600" w:hanging="360"/>
      </w:pPr>
      <w:rPr>
        <w:rFonts w:ascii="Courier New" w:hAnsi="Courier New" w:cs="Courier New" w:hint="default"/>
      </w:rPr>
    </w:lvl>
    <w:lvl w:ilvl="5" w:tplc="32400DE4">
      <w:start w:val="1"/>
      <w:numFmt w:val="bullet"/>
      <w:lvlText w:val=""/>
      <w:lvlJc w:val="left"/>
      <w:pPr>
        <w:ind w:left="4320" w:hanging="360"/>
      </w:pPr>
      <w:rPr>
        <w:rFonts w:ascii="Wingdings" w:hAnsi="Wingdings" w:cs="Wingdings" w:hint="default"/>
      </w:rPr>
    </w:lvl>
    <w:lvl w:ilvl="6" w:tplc="44ACFF94">
      <w:start w:val="1"/>
      <w:numFmt w:val="bullet"/>
      <w:lvlText w:val=""/>
      <w:lvlJc w:val="left"/>
      <w:pPr>
        <w:ind w:left="5040" w:hanging="360"/>
      </w:pPr>
      <w:rPr>
        <w:rFonts w:ascii="Symbol" w:hAnsi="Symbol" w:cs="Symbol" w:hint="default"/>
      </w:rPr>
    </w:lvl>
    <w:lvl w:ilvl="7" w:tplc="99CE14DC">
      <w:start w:val="1"/>
      <w:numFmt w:val="bullet"/>
      <w:lvlText w:val="o"/>
      <w:lvlJc w:val="left"/>
      <w:pPr>
        <w:ind w:left="5760" w:hanging="360"/>
      </w:pPr>
      <w:rPr>
        <w:rFonts w:ascii="Courier New" w:hAnsi="Courier New" w:cs="Courier New" w:hint="default"/>
      </w:rPr>
    </w:lvl>
    <w:lvl w:ilvl="8" w:tplc="939EA196">
      <w:start w:val="1"/>
      <w:numFmt w:val="bullet"/>
      <w:lvlText w:val=""/>
      <w:lvlJc w:val="left"/>
      <w:pPr>
        <w:ind w:left="6480" w:hanging="360"/>
      </w:pPr>
      <w:rPr>
        <w:rFonts w:ascii="Wingdings" w:hAnsi="Wingdings" w:cs="Wingdings" w:hint="default"/>
      </w:rPr>
    </w:lvl>
  </w:abstractNum>
  <w:abstractNum w:abstractNumId="29" w15:restartNumberingAfterBreak="0">
    <w:nsid w:val="7CCE3C61"/>
    <w:multiLevelType w:val="hybridMultilevel"/>
    <w:tmpl w:val="1010BB5A"/>
    <w:lvl w:ilvl="0" w:tplc="FFDE79E8">
      <w:start w:val="1"/>
      <w:numFmt w:val="bullet"/>
      <w:lvlText w:val=""/>
      <w:lvlJc w:val="left"/>
      <w:pPr>
        <w:ind w:left="720" w:hanging="360"/>
      </w:pPr>
      <w:rPr>
        <w:rFonts w:ascii="Symbol" w:hAnsi="Symbol" w:cs="Symbol" w:hint="default"/>
        <w:sz w:val="18"/>
        <w:szCs w:val="18"/>
      </w:rPr>
    </w:lvl>
    <w:lvl w:ilvl="1" w:tplc="1BE43B1E">
      <w:start w:val="1"/>
      <w:numFmt w:val="bullet"/>
      <w:lvlText w:val="o"/>
      <w:lvlJc w:val="left"/>
      <w:pPr>
        <w:ind w:left="1440" w:hanging="360"/>
      </w:pPr>
      <w:rPr>
        <w:rFonts w:ascii="Courier New" w:hAnsi="Courier New" w:cs="Courier New" w:hint="default"/>
      </w:rPr>
    </w:lvl>
    <w:lvl w:ilvl="2" w:tplc="666CA2C4">
      <w:start w:val="1"/>
      <w:numFmt w:val="bullet"/>
      <w:lvlText w:val=""/>
      <w:lvlJc w:val="left"/>
      <w:pPr>
        <w:ind w:left="2160" w:hanging="360"/>
      </w:pPr>
      <w:rPr>
        <w:rFonts w:ascii="Wingdings" w:hAnsi="Wingdings" w:cs="Wingdings" w:hint="default"/>
      </w:rPr>
    </w:lvl>
    <w:lvl w:ilvl="3" w:tplc="D97299EA">
      <w:start w:val="1"/>
      <w:numFmt w:val="bullet"/>
      <w:lvlText w:val=""/>
      <w:lvlJc w:val="left"/>
      <w:pPr>
        <w:ind w:left="2880" w:hanging="360"/>
      </w:pPr>
      <w:rPr>
        <w:rFonts w:ascii="Symbol" w:hAnsi="Symbol" w:cs="Symbol" w:hint="default"/>
      </w:rPr>
    </w:lvl>
    <w:lvl w:ilvl="4" w:tplc="4FEA1830">
      <w:start w:val="1"/>
      <w:numFmt w:val="bullet"/>
      <w:lvlText w:val="o"/>
      <w:lvlJc w:val="left"/>
      <w:pPr>
        <w:ind w:left="3600" w:hanging="360"/>
      </w:pPr>
      <w:rPr>
        <w:rFonts w:ascii="Courier New" w:hAnsi="Courier New" w:cs="Courier New" w:hint="default"/>
      </w:rPr>
    </w:lvl>
    <w:lvl w:ilvl="5" w:tplc="6CD6CA30">
      <w:start w:val="1"/>
      <w:numFmt w:val="bullet"/>
      <w:lvlText w:val=""/>
      <w:lvlJc w:val="left"/>
      <w:pPr>
        <w:ind w:left="4320" w:hanging="360"/>
      </w:pPr>
      <w:rPr>
        <w:rFonts w:ascii="Wingdings" w:hAnsi="Wingdings" w:cs="Wingdings" w:hint="default"/>
      </w:rPr>
    </w:lvl>
    <w:lvl w:ilvl="6" w:tplc="2BF238A6">
      <w:start w:val="1"/>
      <w:numFmt w:val="bullet"/>
      <w:lvlText w:val=""/>
      <w:lvlJc w:val="left"/>
      <w:pPr>
        <w:ind w:left="5040" w:hanging="360"/>
      </w:pPr>
      <w:rPr>
        <w:rFonts w:ascii="Symbol" w:hAnsi="Symbol" w:cs="Symbol" w:hint="default"/>
      </w:rPr>
    </w:lvl>
    <w:lvl w:ilvl="7" w:tplc="82AC94B4">
      <w:start w:val="1"/>
      <w:numFmt w:val="bullet"/>
      <w:lvlText w:val="o"/>
      <w:lvlJc w:val="left"/>
      <w:pPr>
        <w:ind w:left="5760" w:hanging="360"/>
      </w:pPr>
      <w:rPr>
        <w:rFonts w:ascii="Courier New" w:hAnsi="Courier New" w:cs="Courier New" w:hint="default"/>
      </w:rPr>
    </w:lvl>
    <w:lvl w:ilvl="8" w:tplc="4142110E">
      <w:start w:val="1"/>
      <w:numFmt w:val="bullet"/>
      <w:lvlText w:val=""/>
      <w:lvlJc w:val="left"/>
      <w:pPr>
        <w:ind w:left="6480" w:hanging="360"/>
      </w:pPr>
      <w:rPr>
        <w:rFonts w:ascii="Wingdings" w:hAnsi="Wingdings" w:cs="Wingdings" w:hint="default"/>
      </w:rPr>
    </w:lvl>
  </w:abstractNum>
  <w:abstractNum w:abstractNumId="30" w15:restartNumberingAfterBreak="0">
    <w:nsid w:val="7F077CD6"/>
    <w:multiLevelType w:val="hybridMultilevel"/>
    <w:tmpl w:val="D0E8E7BE"/>
    <w:lvl w:ilvl="0" w:tplc="1840B5CC">
      <w:start w:val="1"/>
      <w:numFmt w:val="bullet"/>
      <w:lvlText w:val=""/>
      <w:lvlJc w:val="left"/>
      <w:pPr>
        <w:ind w:left="720" w:hanging="360"/>
      </w:pPr>
      <w:rPr>
        <w:rFonts w:ascii="Symbol" w:hAnsi="Symbol" w:cs="Symbol" w:hint="default"/>
        <w:sz w:val="18"/>
        <w:szCs w:val="18"/>
      </w:rPr>
    </w:lvl>
    <w:lvl w:ilvl="1" w:tplc="E3BEA6F2">
      <w:start w:val="1"/>
      <w:numFmt w:val="bullet"/>
      <w:lvlText w:val="o"/>
      <w:lvlJc w:val="left"/>
      <w:pPr>
        <w:ind w:left="1440" w:hanging="360"/>
      </w:pPr>
      <w:rPr>
        <w:rFonts w:ascii="Courier New" w:hAnsi="Courier New" w:cs="Courier New" w:hint="default"/>
      </w:rPr>
    </w:lvl>
    <w:lvl w:ilvl="2" w:tplc="3B9078DC">
      <w:start w:val="1"/>
      <w:numFmt w:val="bullet"/>
      <w:lvlText w:val=""/>
      <w:lvlJc w:val="left"/>
      <w:pPr>
        <w:ind w:left="2160" w:hanging="360"/>
      </w:pPr>
      <w:rPr>
        <w:rFonts w:ascii="Wingdings" w:hAnsi="Wingdings" w:cs="Wingdings" w:hint="default"/>
      </w:rPr>
    </w:lvl>
    <w:lvl w:ilvl="3" w:tplc="100AD394">
      <w:start w:val="1"/>
      <w:numFmt w:val="bullet"/>
      <w:lvlText w:val=""/>
      <w:lvlJc w:val="left"/>
      <w:pPr>
        <w:ind w:left="2880" w:hanging="360"/>
      </w:pPr>
      <w:rPr>
        <w:rFonts w:ascii="Symbol" w:hAnsi="Symbol" w:cs="Symbol" w:hint="default"/>
      </w:rPr>
    </w:lvl>
    <w:lvl w:ilvl="4" w:tplc="9392E556">
      <w:start w:val="1"/>
      <w:numFmt w:val="bullet"/>
      <w:lvlText w:val="o"/>
      <w:lvlJc w:val="left"/>
      <w:pPr>
        <w:ind w:left="3600" w:hanging="360"/>
      </w:pPr>
      <w:rPr>
        <w:rFonts w:ascii="Courier New" w:hAnsi="Courier New" w:cs="Courier New" w:hint="default"/>
      </w:rPr>
    </w:lvl>
    <w:lvl w:ilvl="5" w:tplc="C330B910">
      <w:start w:val="1"/>
      <w:numFmt w:val="bullet"/>
      <w:lvlText w:val=""/>
      <w:lvlJc w:val="left"/>
      <w:pPr>
        <w:ind w:left="4320" w:hanging="360"/>
      </w:pPr>
      <w:rPr>
        <w:rFonts w:ascii="Wingdings" w:hAnsi="Wingdings" w:cs="Wingdings" w:hint="default"/>
      </w:rPr>
    </w:lvl>
    <w:lvl w:ilvl="6" w:tplc="505C5946">
      <w:start w:val="1"/>
      <w:numFmt w:val="bullet"/>
      <w:lvlText w:val=""/>
      <w:lvlJc w:val="left"/>
      <w:pPr>
        <w:ind w:left="5040" w:hanging="360"/>
      </w:pPr>
      <w:rPr>
        <w:rFonts w:ascii="Symbol" w:hAnsi="Symbol" w:cs="Symbol" w:hint="default"/>
      </w:rPr>
    </w:lvl>
    <w:lvl w:ilvl="7" w:tplc="288A7F2E">
      <w:start w:val="1"/>
      <w:numFmt w:val="bullet"/>
      <w:lvlText w:val="o"/>
      <w:lvlJc w:val="left"/>
      <w:pPr>
        <w:ind w:left="5760" w:hanging="360"/>
      </w:pPr>
      <w:rPr>
        <w:rFonts w:ascii="Courier New" w:hAnsi="Courier New" w:cs="Courier New" w:hint="default"/>
      </w:rPr>
    </w:lvl>
    <w:lvl w:ilvl="8" w:tplc="96B42648">
      <w:start w:val="1"/>
      <w:numFmt w:val="bullet"/>
      <w:lvlText w:val=""/>
      <w:lvlJc w:val="left"/>
      <w:pPr>
        <w:ind w:left="6480" w:hanging="360"/>
      </w:pPr>
      <w:rPr>
        <w:rFonts w:ascii="Wingdings" w:hAnsi="Wingdings" w:cs="Wingdings" w:hint="default"/>
      </w:rPr>
    </w:lvl>
  </w:abstractNum>
  <w:num w:numId="1" w16cid:durableId="540946465">
    <w:abstractNumId w:val="15"/>
  </w:num>
  <w:num w:numId="2" w16cid:durableId="977494675">
    <w:abstractNumId w:val="17"/>
  </w:num>
  <w:num w:numId="3" w16cid:durableId="1873687731">
    <w:abstractNumId w:val="20"/>
  </w:num>
  <w:num w:numId="4" w16cid:durableId="744230255">
    <w:abstractNumId w:val="16"/>
  </w:num>
  <w:num w:numId="5" w16cid:durableId="189538296">
    <w:abstractNumId w:val="10"/>
  </w:num>
  <w:num w:numId="6" w16cid:durableId="1795900347">
    <w:abstractNumId w:val="7"/>
  </w:num>
  <w:num w:numId="7" w16cid:durableId="1964652170">
    <w:abstractNumId w:val="14"/>
  </w:num>
  <w:num w:numId="8" w16cid:durableId="739055735">
    <w:abstractNumId w:val="27"/>
  </w:num>
  <w:num w:numId="9" w16cid:durableId="1318075199">
    <w:abstractNumId w:val="21"/>
  </w:num>
  <w:num w:numId="10" w16cid:durableId="26413058">
    <w:abstractNumId w:val="5"/>
  </w:num>
  <w:num w:numId="11" w16cid:durableId="1147359975">
    <w:abstractNumId w:val="4"/>
  </w:num>
  <w:num w:numId="12" w16cid:durableId="1711372481">
    <w:abstractNumId w:val="22"/>
  </w:num>
  <w:num w:numId="13" w16cid:durableId="1737975819">
    <w:abstractNumId w:val="26"/>
  </w:num>
  <w:num w:numId="14" w16cid:durableId="990447233">
    <w:abstractNumId w:val="19"/>
  </w:num>
  <w:num w:numId="15" w16cid:durableId="2007324541">
    <w:abstractNumId w:val="23"/>
  </w:num>
  <w:num w:numId="16" w16cid:durableId="1007632348">
    <w:abstractNumId w:val="11"/>
  </w:num>
  <w:num w:numId="17" w16cid:durableId="2132163410">
    <w:abstractNumId w:val="29"/>
  </w:num>
  <w:num w:numId="18" w16cid:durableId="2064600877">
    <w:abstractNumId w:val="13"/>
  </w:num>
  <w:num w:numId="19" w16cid:durableId="1114327353">
    <w:abstractNumId w:val="2"/>
  </w:num>
  <w:num w:numId="20" w16cid:durableId="1958487438">
    <w:abstractNumId w:val="30"/>
  </w:num>
  <w:num w:numId="21" w16cid:durableId="1924873295">
    <w:abstractNumId w:val="6"/>
  </w:num>
  <w:num w:numId="22" w16cid:durableId="1979189346">
    <w:abstractNumId w:val="0"/>
  </w:num>
  <w:num w:numId="23" w16cid:durableId="1560437376">
    <w:abstractNumId w:val="18"/>
  </w:num>
  <w:num w:numId="24" w16cid:durableId="1004673325">
    <w:abstractNumId w:val="9"/>
  </w:num>
  <w:num w:numId="25" w16cid:durableId="202907170">
    <w:abstractNumId w:val="8"/>
  </w:num>
  <w:num w:numId="26" w16cid:durableId="1353650155">
    <w:abstractNumId w:val="25"/>
  </w:num>
  <w:num w:numId="27" w16cid:durableId="1244605103">
    <w:abstractNumId w:val="12"/>
  </w:num>
  <w:num w:numId="28" w16cid:durableId="695425351">
    <w:abstractNumId w:val="28"/>
  </w:num>
  <w:num w:numId="29" w16cid:durableId="1915628855">
    <w:abstractNumId w:val="1"/>
  </w:num>
  <w:num w:numId="30" w16cid:durableId="1760061782">
    <w:abstractNumId w:val="24"/>
  </w:num>
  <w:num w:numId="31" w16cid:durableId="1441754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200A2"/>
    <w:rsid w:val="0033249E"/>
    <w:rsid w:val="00337E4D"/>
    <w:rsid w:val="00343395"/>
    <w:rsid w:val="003A1AA2"/>
    <w:rsid w:val="004702FB"/>
    <w:rsid w:val="00471503"/>
    <w:rsid w:val="0049479E"/>
    <w:rsid w:val="004D2F9F"/>
    <w:rsid w:val="004F2927"/>
    <w:rsid w:val="0052142A"/>
    <w:rsid w:val="0053510E"/>
    <w:rsid w:val="005423BF"/>
    <w:rsid w:val="005613F9"/>
    <w:rsid w:val="005B6195"/>
    <w:rsid w:val="005D6AC7"/>
    <w:rsid w:val="006347C3"/>
    <w:rsid w:val="0063585C"/>
    <w:rsid w:val="006975C6"/>
    <w:rsid w:val="00697C18"/>
    <w:rsid w:val="006A5918"/>
    <w:rsid w:val="006B2936"/>
    <w:rsid w:val="006F1DA5"/>
    <w:rsid w:val="007109D5"/>
    <w:rsid w:val="00785F39"/>
    <w:rsid w:val="007C3EA0"/>
    <w:rsid w:val="007D6FB3"/>
    <w:rsid w:val="007E0E83"/>
    <w:rsid w:val="007E43B1"/>
    <w:rsid w:val="008278F5"/>
    <w:rsid w:val="00834CF5"/>
    <w:rsid w:val="008B72CE"/>
    <w:rsid w:val="00930868"/>
    <w:rsid w:val="00960022"/>
    <w:rsid w:val="00A52459"/>
    <w:rsid w:val="00AF7FB0"/>
    <w:rsid w:val="00B05771"/>
    <w:rsid w:val="00B169F3"/>
    <w:rsid w:val="00B44FE4"/>
    <w:rsid w:val="00B757D1"/>
    <w:rsid w:val="00B93434"/>
    <w:rsid w:val="00BC2D61"/>
    <w:rsid w:val="00BD702D"/>
    <w:rsid w:val="00C02EF0"/>
    <w:rsid w:val="00C125C6"/>
    <w:rsid w:val="00C24613"/>
    <w:rsid w:val="00C315C9"/>
    <w:rsid w:val="00C324E7"/>
    <w:rsid w:val="00C4793C"/>
    <w:rsid w:val="00CD6E25"/>
    <w:rsid w:val="00D379CF"/>
    <w:rsid w:val="00D60A0B"/>
    <w:rsid w:val="00D7467F"/>
    <w:rsid w:val="00D931BF"/>
    <w:rsid w:val="00DD2FA1"/>
    <w:rsid w:val="00E55B9D"/>
    <w:rsid w:val="00ED41BC"/>
    <w:rsid w:val="00EF3AE5"/>
    <w:rsid w:val="00F851F3"/>
    <w:rsid w:val="00FA3996"/>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10AC"/>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1-01-3972"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3-01-4095"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22-01-2603"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17201</Words>
  <Characters>98048</Characters>
  <Application>Microsoft Office Word</Application>
  <DocSecurity>0</DocSecurity>
  <Lines>817</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Mateja Mešnjak</cp:lastModifiedBy>
  <cp:revision>7</cp:revision>
  <dcterms:created xsi:type="dcterms:W3CDTF">2024-03-12T09:17:00Z</dcterms:created>
  <dcterms:modified xsi:type="dcterms:W3CDTF">2024-03-12T11:23:00Z</dcterms:modified>
</cp:coreProperties>
</file>